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9" w:rsidRPr="00CD04E9" w:rsidRDefault="00A57A39">
      <w:pPr>
        <w:rPr>
          <w:rFonts w:ascii="Times New Roman" w:hAnsi="Times New Roman"/>
        </w:rPr>
      </w:pPr>
    </w:p>
    <w:p w:rsidR="00314BDE" w:rsidRPr="00CD04E9" w:rsidRDefault="00314BDE">
      <w:pPr>
        <w:rPr>
          <w:rFonts w:ascii="Times New Roman" w:hAnsi="Times New Roman"/>
        </w:rPr>
      </w:pPr>
    </w:p>
    <w:p w:rsidR="00314BDE" w:rsidRPr="00CD04E9" w:rsidRDefault="00314BDE">
      <w:pPr>
        <w:rPr>
          <w:rFonts w:ascii="Times New Roman" w:hAnsi="Times New Roman"/>
        </w:rPr>
      </w:pPr>
    </w:p>
    <w:p w:rsidR="00314BDE" w:rsidRPr="00CD04E9" w:rsidRDefault="00314BDE">
      <w:pPr>
        <w:rPr>
          <w:rFonts w:ascii="Times New Roman" w:hAnsi="Times New Roman"/>
        </w:rPr>
      </w:pPr>
    </w:p>
    <w:p w:rsidR="00314BDE" w:rsidRPr="00CD04E9" w:rsidRDefault="00314BDE">
      <w:pPr>
        <w:rPr>
          <w:rFonts w:ascii="Times New Roman" w:hAnsi="Times New Roman"/>
        </w:rPr>
      </w:pPr>
    </w:p>
    <w:p w:rsidR="00314BDE" w:rsidRPr="00CD04E9" w:rsidRDefault="00314BDE">
      <w:pPr>
        <w:rPr>
          <w:rFonts w:ascii="Times New Roman" w:hAnsi="Times New Roman"/>
        </w:rPr>
      </w:pPr>
    </w:p>
    <w:p w:rsidR="00314BDE" w:rsidRPr="00095AF6" w:rsidRDefault="00314BDE"/>
    <w:p w:rsidR="00D744F0" w:rsidRDefault="00AB6AD4" w:rsidP="00D744F0">
      <w:pPr>
        <w:jc w:val="center"/>
        <w:rPr>
          <w:b/>
          <w:sz w:val="56"/>
          <w:szCs w:val="56"/>
        </w:rPr>
      </w:pPr>
      <w:r w:rsidRPr="00D744F0">
        <w:rPr>
          <w:b/>
          <w:sz w:val="56"/>
          <w:szCs w:val="56"/>
        </w:rPr>
        <w:t>Ocenianie Przedmiotowe</w:t>
      </w:r>
    </w:p>
    <w:p w:rsidR="00095AF6" w:rsidRPr="00D744F0" w:rsidRDefault="00FE446B" w:rsidP="00D744F0">
      <w:pPr>
        <w:jc w:val="center"/>
        <w:rPr>
          <w:b/>
          <w:sz w:val="56"/>
          <w:szCs w:val="56"/>
        </w:rPr>
      </w:pPr>
      <w:r w:rsidRPr="00D744F0">
        <w:rPr>
          <w:b/>
          <w:sz w:val="56"/>
          <w:szCs w:val="56"/>
        </w:rPr>
        <w:t>z</w:t>
      </w:r>
      <w:r w:rsidR="00ED41B1">
        <w:rPr>
          <w:b/>
          <w:sz w:val="56"/>
          <w:szCs w:val="56"/>
        </w:rPr>
        <w:t xml:space="preserve"> </w:t>
      </w:r>
      <w:r w:rsidRPr="00D744F0">
        <w:rPr>
          <w:b/>
          <w:sz w:val="56"/>
          <w:szCs w:val="56"/>
        </w:rPr>
        <w:t>języka angielskiego</w:t>
      </w:r>
    </w:p>
    <w:p w:rsidR="00314BDE" w:rsidRPr="00D744F0" w:rsidRDefault="00FE446B" w:rsidP="00314BDE">
      <w:pPr>
        <w:jc w:val="center"/>
        <w:rPr>
          <w:b/>
          <w:sz w:val="56"/>
          <w:szCs w:val="56"/>
        </w:rPr>
      </w:pPr>
      <w:r w:rsidRPr="00D744F0">
        <w:rPr>
          <w:b/>
          <w:sz w:val="56"/>
          <w:szCs w:val="56"/>
        </w:rPr>
        <w:t>dla</w:t>
      </w:r>
      <w:r w:rsidR="00ED41B1">
        <w:rPr>
          <w:b/>
          <w:sz w:val="56"/>
          <w:szCs w:val="56"/>
        </w:rPr>
        <w:t xml:space="preserve"> </w:t>
      </w:r>
      <w:r w:rsidRPr="00D744F0">
        <w:rPr>
          <w:b/>
          <w:sz w:val="56"/>
          <w:szCs w:val="56"/>
        </w:rPr>
        <w:t>klas</w:t>
      </w:r>
      <w:r w:rsidR="00095AF6" w:rsidRPr="00D744F0">
        <w:rPr>
          <w:b/>
          <w:sz w:val="56"/>
          <w:szCs w:val="56"/>
        </w:rPr>
        <w:t xml:space="preserve"> IV – VI</w:t>
      </w:r>
      <w:r w:rsidR="00094C48" w:rsidRPr="00D744F0">
        <w:rPr>
          <w:b/>
          <w:sz w:val="56"/>
          <w:szCs w:val="56"/>
        </w:rPr>
        <w:t>I</w:t>
      </w:r>
      <w:r w:rsidR="004C0B21" w:rsidRPr="00D744F0">
        <w:rPr>
          <w:b/>
          <w:sz w:val="56"/>
          <w:szCs w:val="56"/>
        </w:rPr>
        <w:t>I</w:t>
      </w:r>
      <w:r w:rsidR="00ED41B1">
        <w:rPr>
          <w:b/>
          <w:sz w:val="56"/>
          <w:szCs w:val="56"/>
        </w:rPr>
        <w:t xml:space="preserve"> </w:t>
      </w:r>
      <w:r w:rsidR="00D744F0">
        <w:rPr>
          <w:b/>
          <w:sz w:val="56"/>
          <w:szCs w:val="56"/>
        </w:rPr>
        <w:t>szkoły podstawowej</w:t>
      </w:r>
    </w:p>
    <w:p w:rsidR="00314BDE" w:rsidRPr="00095AF6" w:rsidRDefault="00314BDE" w:rsidP="00314BDE">
      <w:pPr>
        <w:jc w:val="center"/>
        <w:rPr>
          <w:sz w:val="48"/>
          <w:szCs w:val="48"/>
        </w:rPr>
      </w:pPr>
    </w:p>
    <w:p w:rsidR="00314BDE" w:rsidRPr="00095AF6" w:rsidRDefault="00314BDE" w:rsidP="00314BDE">
      <w:pPr>
        <w:jc w:val="center"/>
        <w:rPr>
          <w:sz w:val="48"/>
          <w:szCs w:val="48"/>
        </w:rPr>
      </w:pPr>
    </w:p>
    <w:p w:rsidR="00314BDE" w:rsidRPr="00095AF6" w:rsidRDefault="00314BDE" w:rsidP="00314BDE">
      <w:pPr>
        <w:jc w:val="center"/>
        <w:rPr>
          <w:sz w:val="48"/>
          <w:szCs w:val="48"/>
        </w:rPr>
      </w:pPr>
    </w:p>
    <w:p w:rsidR="00095AF6" w:rsidRDefault="00095AF6" w:rsidP="00314BDE">
      <w:pPr>
        <w:rPr>
          <w:sz w:val="48"/>
          <w:szCs w:val="48"/>
        </w:rPr>
      </w:pPr>
    </w:p>
    <w:p w:rsidR="00D744F0" w:rsidRDefault="00314BDE" w:rsidP="00D744F0">
      <w:pPr>
        <w:rPr>
          <w:sz w:val="32"/>
          <w:szCs w:val="32"/>
        </w:rPr>
      </w:pPr>
      <w:r w:rsidRPr="00095AF6">
        <w:rPr>
          <w:sz w:val="32"/>
          <w:szCs w:val="32"/>
        </w:rPr>
        <w:tab/>
      </w:r>
      <w:r w:rsidRPr="00095AF6">
        <w:rPr>
          <w:sz w:val="32"/>
          <w:szCs w:val="32"/>
        </w:rPr>
        <w:tab/>
      </w:r>
      <w:r w:rsidRPr="00095AF6">
        <w:rPr>
          <w:sz w:val="32"/>
          <w:szCs w:val="32"/>
        </w:rPr>
        <w:tab/>
      </w:r>
      <w:r w:rsidRPr="00095AF6">
        <w:rPr>
          <w:sz w:val="32"/>
          <w:szCs w:val="32"/>
        </w:rPr>
        <w:tab/>
      </w:r>
      <w:r w:rsidRPr="00095AF6">
        <w:rPr>
          <w:sz w:val="32"/>
          <w:szCs w:val="32"/>
        </w:rPr>
        <w:tab/>
      </w:r>
      <w:r w:rsidRPr="00095AF6">
        <w:rPr>
          <w:sz w:val="32"/>
          <w:szCs w:val="32"/>
        </w:rPr>
        <w:tab/>
      </w:r>
      <w:r w:rsidRPr="00095AF6">
        <w:rPr>
          <w:sz w:val="32"/>
          <w:szCs w:val="32"/>
        </w:rPr>
        <w:tab/>
      </w:r>
      <w:r w:rsidR="00095AF6">
        <w:rPr>
          <w:sz w:val="32"/>
          <w:szCs w:val="32"/>
        </w:rPr>
        <w:tab/>
      </w:r>
    </w:p>
    <w:p w:rsidR="00444753" w:rsidRPr="00095AF6" w:rsidRDefault="00D744F0" w:rsidP="00D744F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4BDE" w:rsidRPr="00095AF6">
        <w:rPr>
          <w:sz w:val="24"/>
          <w:szCs w:val="24"/>
        </w:rPr>
        <w:t>Opracowały:</w:t>
      </w:r>
    </w:p>
    <w:p w:rsidR="00314BDE" w:rsidRDefault="00314BDE" w:rsidP="00D744F0">
      <w:pPr>
        <w:spacing w:after="0"/>
        <w:rPr>
          <w:sz w:val="24"/>
          <w:szCs w:val="24"/>
        </w:rPr>
      </w:pPr>
      <w:r w:rsidRPr="00095AF6">
        <w:rPr>
          <w:sz w:val="24"/>
          <w:szCs w:val="24"/>
        </w:rPr>
        <w:tab/>
      </w:r>
      <w:r w:rsidRPr="00095AF6">
        <w:rPr>
          <w:sz w:val="24"/>
          <w:szCs w:val="24"/>
        </w:rPr>
        <w:tab/>
      </w:r>
      <w:r w:rsidRPr="00095AF6">
        <w:rPr>
          <w:sz w:val="24"/>
          <w:szCs w:val="24"/>
        </w:rPr>
        <w:tab/>
      </w:r>
      <w:r w:rsidRPr="00095AF6">
        <w:rPr>
          <w:sz w:val="24"/>
          <w:szCs w:val="24"/>
        </w:rPr>
        <w:tab/>
      </w:r>
      <w:r w:rsidRPr="00095AF6">
        <w:rPr>
          <w:sz w:val="24"/>
          <w:szCs w:val="24"/>
        </w:rPr>
        <w:tab/>
      </w:r>
      <w:r w:rsidRPr="00095AF6">
        <w:rPr>
          <w:sz w:val="24"/>
          <w:szCs w:val="24"/>
        </w:rPr>
        <w:tab/>
      </w:r>
      <w:r w:rsidRPr="00095AF6">
        <w:rPr>
          <w:sz w:val="24"/>
          <w:szCs w:val="24"/>
        </w:rPr>
        <w:tab/>
        <w:t>mgr Monika Khan</w:t>
      </w:r>
    </w:p>
    <w:p w:rsidR="00C73EBC" w:rsidRDefault="00D744F0" w:rsidP="00D74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EBC">
        <w:rPr>
          <w:sz w:val="24"/>
          <w:szCs w:val="24"/>
        </w:rPr>
        <w:t>mgr Ewelina Początek</w:t>
      </w:r>
    </w:p>
    <w:p w:rsidR="00D744F0" w:rsidRDefault="00D744F0" w:rsidP="00D744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 Agnieszka Węglowska – Dziura</w:t>
      </w:r>
    </w:p>
    <w:p w:rsidR="00D744F0" w:rsidRDefault="00D744F0" w:rsidP="00D744F0">
      <w:pPr>
        <w:rPr>
          <w:sz w:val="24"/>
          <w:szCs w:val="24"/>
        </w:rPr>
      </w:pPr>
    </w:p>
    <w:p w:rsidR="00D744F0" w:rsidRDefault="00D744F0" w:rsidP="00D744F0">
      <w:pPr>
        <w:rPr>
          <w:sz w:val="24"/>
          <w:szCs w:val="24"/>
        </w:rPr>
      </w:pPr>
    </w:p>
    <w:p w:rsidR="00D744F0" w:rsidRDefault="00D744F0" w:rsidP="00D744F0">
      <w:pPr>
        <w:jc w:val="center"/>
        <w:rPr>
          <w:sz w:val="24"/>
          <w:szCs w:val="24"/>
        </w:rPr>
      </w:pPr>
      <w:r>
        <w:rPr>
          <w:sz w:val="24"/>
          <w:szCs w:val="24"/>
        </w:rPr>
        <w:t>rok szkolny 2021/2022</w:t>
      </w:r>
    </w:p>
    <w:p w:rsidR="00F338B9" w:rsidRPr="00D744F0" w:rsidRDefault="00D744F0" w:rsidP="00D744F0">
      <w:pPr>
        <w:rPr>
          <w:sz w:val="24"/>
          <w:szCs w:val="24"/>
        </w:rPr>
      </w:pPr>
      <w:r w:rsidRPr="00D744F0">
        <w:rPr>
          <w:b/>
          <w:bCs/>
          <w:sz w:val="24"/>
          <w:szCs w:val="24"/>
        </w:rPr>
        <w:lastRenderedPageBreak/>
        <w:t xml:space="preserve">I. </w:t>
      </w:r>
      <w:r w:rsidR="00B70FD2" w:rsidRPr="00D744F0">
        <w:rPr>
          <w:b/>
          <w:bCs/>
          <w:sz w:val="24"/>
          <w:szCs w:val="24"/>
        </w:rPr>
        <w:t>Ko</w:t>
      </w:r>
      <w:r w:rsidR="00B70FD2" w:rsidRPr="00D744F0">
        <w:rPr>
          <w:rFonts w:cs="Calibri"/>
          <w:b/>
          <w:bCs/>
          <w:sz w:val="24"/>
          <w:szCs w:val="24"/>
        </w:rPr>
        <w:t>ntrakt między nauczycielem a uczniem</w:t>
      </w:r>
    </w:p>
    <w:p w:rsidR="00B70FD2" w:rsidRPr="00D744F0" w:rsidRDefault="00B70FD2" w:rsidP="00D744F0">
      <w:pPr>
        <w:pStyle w:val="ListParagraph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Każdy uczeń jest oceniany sprawiedliwie.</w:t>
      </w:r>
    </w:p>
    <w:p w:rsidR="00B70FD2" w:rsidRPr="00D744F0" w:rsidRDefault="00B70FD2" w:rsidP="00D744F0">
      <w:pPr>
        <w:pStyle w:val="ListParagraph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Sprawdziany, kartkówki i odpowiedzi ustne są obowiązkowe.</w:t>
      </w:r>
    </w:p>
    <w:p w:rsidR="00AC1183" w:rsidRPr="00D744F0" w:rsidRDefault="00B70FD2" w:rsidP="00D744F0">
      <w:pPr>
        <w:numPr>
          <w:ilvl w:val="0"/>
          <w:numId w:val="12"/>
        </w:numPr>
        <w:tabs>
          <w:tab w:val="left" w:pos="720"/>
        </w:tabs>
        <w:suppressAutoHyphens/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 xml:space="preserve">Sprawdzian pisemny jest </w:t>
      </w:r>
      <w:r w:rsidRPr="00D744F0">
        <w:rPr>
          <w:rFonts w:cs="Calibri"/>
          <w:b/>
          <w:bCs/>
          <w:sz w:val="24"/>
          <w:szCs w:val="24"/>
        </w:rPr>
        <w:t xml:space="preserve">zawsze zapowiedziany </w:t>
      </w:r>
      <w:r w:rsidRPr="00D744F0">
        <w:rPr>
          <w:rFonts w:cs="Calibri"/>
          <w:sz w:val="24"/>
          <w:szCs w:val="24"/>
        </w:rPr>
        <w:t>minimum jeden tydzień wcześniej, czego potwierdzeniem jest wpis w terminarzu dziennika elektronicznego. Nauczyciel jest odpowiedzialny za podanie zakresu sprawdzanych umiejętności i wiadomości. Uczeń nieobecny na sprawdzianie musi go napisać w terminie uzgodnionym z nauczycielem (w czasie następnych dwóch tygodni).</w:t>
      </w:r>
    </w:p>
    <w:p w:rsidR="00AC1183" w:rsidRPr="00D744F0" w:rsidRDefault="00AC1183" w:rsidP="00D744F0">
      <w:pPr>
        <w:pStyle w:val="ListParagraph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 xml:space="preserve">Kartkówka jest zapowiedzianą lub niezapowiedzianą formą sprawdzenia wiedzy i umiejętności. W trakcie </w:t>
      </w:r>
      <w:r w:rsidRPr="00D744F0">
        <w:rPr>
          <w:rFonts w:cs="Calibri"/>
          <w:b/>
          <w:bCs/>
          <w:sz w:val="24"/>
          <w:szCs w:val="24"/>
        </w:rPr>
        <w:t>niezapowiedzianej</w:t>
      </w:r>
      <w:r w:rsidRPr="00D744F0">
        <w:rPr>
          <w:rFonts w:cs="Calibri"/>
          <w:sz w:val="24"/>
          <w:szCs w:val="24"/>
        </w:rPr>
        <w:t xml:space="preserve"> kartkówki jest sprawdzana wiedza uczniów obejmująca trzy ostatnie jednostki lekcyjne. W trakcie kartkówki zapowiedzianej przez nauczyciela zakres materiału może obejmować większą liczbę lekcji.</w:t>
      </w:r>
    </w:p>
    <w:p w:rsidR="00B70FD2" w:rsidRPr="00D744F0" w:rsidRDefault="00AC1183" w:rsidP="00D744F0">
      <w:pPr>
        <w:pStyle w:val="ListParagraph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sz w:val="24"/>
          <w:szCs w:val="24"/>
        </w:rPr>
        <w:t>Nauczyciel ma dwa tygodnie na poinformowanie uczniów o ich ocenach ze sprawdzianu lub kartkówki.</w:t>
      </w:r>
    </w:p>
    <w:p w:rsidR="00B70FD2" w:rsidRPr="00D744F0" w:rsidRDefault="00F338B9" w:rsidP="00D744F0">
      <w:pPr>
        <w:pStyle w:val="ListParagraph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Uczeń ma prawo poprawić każdą ocenę z kartkówki lub sprawdzianu</w:t>
      </w:r>
      <w:r w:rsidR="00B70FD2" w:rsidRPr="00D744F0">
        <w:rPr>
          <w:rFonts w:cs="Calibri"/>
          <w:sz w:val="24"/>
          <w:szCs w:val="24"/>
        </w:rPr>
        <w:t xml:space="preserve">. Poprawa jest dobrowolna i odbywa się w terminie uzgodnionym z nauczycielem (w czasie następnych dwóch tygodni). Uczeń poprawia pracę pisemną tylko jeden raz, a </w:t>
      </w:r>
      <w:r w:rsidR="00B365FD" w:rsidRPr="00D744F0">
        <w:rPr>
          <w:rFonts w:cs="Calibri"/>
          <w:sz w:val="24"/>
          <w:szCs w:val="24"/>
        </w:rPr>
        <w:t>przy wystawianiu oceny okresowej</w:t>
      </w:r>
      <w:r w:rsidR="00B70FD2" w:rsidRPr="00D744F0">
        <w:rPr>
          <w:rFonts w:cs="Calibri"/>
          <w:sz w:val="24"/>
          <w:szCs w:val="24"/>
        </w:rPr>
        <w:t xml:space="preserve"> jest brana </w:t>
      </w:r>
      <w:r w:rsidR="00B365FD" w:rsidRPr="00D744F0">
        <w:rPr>
          <w:rFonts w:cs="Calibri"/>
          <w:sz w:val="24"/>
          <w:szCs w:val="24"/>
        </w:rPr>
        <w:t xml:space="preserve">pod uwagę </w:t>
      </w:r>
      <w:r w:rsidR="00B70FD2" w:rsidRPr="00D744F0">
        <w:rPr>
          <w:rFonts w:cs="Calibri"/>
          <w:sz w:val="24"/>
          <w:szCs w:val="24"/>
        </w:rPr>
        <w:t>średnia arytmetyczna dwóch uzyskanych ocen.</w:t>
      </w:r>
    </w:p>
    <w:p w:rsidR="00B70FD2" w:rsidRPr="00D744F0" w:rsidRDefault="00B70FD2" w:rsidP="00D744F0">
      <w:pPr>
        <w:pStyle w:val="ListParagraph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Przy ocenianiu nauczyciel uwzględnia możliwości intelektualne ucznia oraz zalecenia z opinii lub orzeczenia.</w:t>
      </w:r>
    </w:p>
    <w:p w:rsidR="00F338B9" w:rsidRPr="00D744F0" w:rsidRDefault="00F338B9" w:rsidP="00D744F0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Na pierwszej godzinie lekcyjnej uczniowie są poinformowani o założeniach Oceniania Przedmiotowego.</w:t>
      </w:r>
    </w:p>
    <w:p w:rsidR="00F338B9" w:rsidRPr="00D744F0" w:rsidRDefault="00F338B9" w:rsidP="00D744F0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Oceny cząstkowe są jawne, oparte o opracowane kryteria, dostępne w eDzienniku.</w:t>
      </w:r>
    </w:p>
    <w:p w:rsidR="00F338B9" w:rsidRPr="00D744F0" w:rsidRDefault="00AC1183" w:rsidP="00D744F0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 xml:space="preserve">O ocenach cząstkowych, śródrocznych lub rocznych </w:t>
      </w:r>
      <w:r w:rsidR="00F338B9" w:rsidRPr="00D744F0">
        <w:rPr>
          <w:rFonts w:cs="Calibri"/>
          <w:sz w:val="24"/>
          <w:szCs w:val="24"/>
        </w:rPr>
        <w:t xml:space="preserve">informuje się rodziców na zebraniach rodzicielskich lub w czasie indywidualnych spotkań z rodzicami, udostępniając zestawienie ocen. </w:t>
      </w:r>
    </w:p>
    <w:p w:rsidR="00F338B9" w:rsidRPr="00D744F0" w:rsidRDefault="00F338B9" w:rsidP="00D744F0">
      <w:pPr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>Oceny ze sprawdzianów są opatrzone komentarzem pisemnym w eDzienniku, a pozostałe oceny komentarzem ustnym przekazanym przez nauczyciela w chwili poinformowania o wystawionej ocenie.</w:t>
      </w:r>
    </w:p>
    <w:p w:rsidR="00B70FD2" w:rsidRPr="00D744F0" w:rsidRDefault="00B70FD2" w:rsidP="00D744F0">
      <w:pPr>
        <w:pStyle w:val="ListParagraph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D744F0">
        <w:rPr>
          <w:rFonts w:cs="Calibri"/>
          <w:sz w:val="24"/>
          <w:szCs w:val="24"/>
        </w:rPr>
        <w:t xml:space="preserve">Podczas indywidualnych spotkań </w:t>
      </w:r>
      <w:r w:rsidR="00F338B9" w:rsidRPr="00D744F0">
        <w:rPr>
          <w:rFonts w:cs="Calibri"/>
          <w:sz w:val="24"/>
          <w:szCs w:val="24"/>
        </w:rPr>
        <w:t>nauczyciel udostępnia do wglądu zainteresowanym rodzicom prace ich dzieci</w:t>
      </w:r>
      <w:r w:rsidRPr="00D744F0">
        <w:rPr>
          <w:rFonts w:cs="Calibri"/>
          <w:sz w:val="24"/>
          <w:szCs w:val="24"/>
        </w:rPr>
        <w:t>.</w:t>
      </w:r>
    </w:p>
    <w:p w:rsidR="006033ED" w:rsidRPr="006033ED" w:rsidRDefault="00D744F0" w:rsidP="00D744F0">
      <w:pPr>
        <w:numPr>
          <w:ilvl w:val="0"/>
          <w:numId w:val="15"/>
        </w:numPr>
        <w:tabs>
          <w:tab w:val="left" w:pos="720"/>
        </w:tabs>
        <w:suppressAutoHyphens/>
        <w:spacing w:before="3" w:after="0"/>
        <w:ind w:right="76"/>
        <w:jc w:val="both"/>
        <w:rPr>
          <w:rFonts w:cs="Calibri"/>
        </w:rPr>
      </w:pPr>
      <w:r w:rsidRPr="006033ED">
        <w:rPr>
          <w:rFonts w:cs="Calibri"/>
          <w:sz w:val="24"/>
          <w:szCs w:val="24"/>
        </w:rPr>
        <w:t>O grożących  uczniom  ocenach  niedostatecznych  z  przedmiotu  rodzice uczniów zostają poinformowani pisemnie na jeden miesiąc przed klasyfikacją śródroczną i roczną.</w:t>
      </w:r>
      <w:r w:rsidR="00ED41B1">
        <w:rPr>
          <w:rFonts w:cs="Calibri"/>
          <w:sz w:val="24"/>
          <w:szCs w:val="24"/>
        </w:rPr>
        <w:t xml:space="preserve"> </w:t>
      </w:r>
      <w:r w:rsidR="00FA448E">
        <w:rPr>
          <w:rFonts w:cs="Calibri"/>
          <w:sz w:val="24"/>
          <w:szCs w:val="24"/>
        </w:rPr>
        <w:t xml:space="preserve">Na koniec </w:t>
      </w:r>
      <w:r w:rsidRPr="006033ED">
        <w:rPr>
          <w:rFonts w:cs="Calibri"/>
          <w:sz w:val="24"/>
          <w:szCs w:val="24"/>
        </w:rPr>
        <w:t>I półrocza nie przewiduje się żadnych sprawdzianów zaliczeniowych.</w:t>
      </w:r>
      <w:r w:rsidR="006033ED" w:rsidRPr="006033ED">
        <w:rPr>
          <w:rFonts w:cs="Calibri"/>
          <w:sz w:val="24"/>
          <w:szCs w:val="24"/>
        </w:rPr>
        <w:t xml:space="preserve">  W przypadku klasyfikacji rocznej</w:t>
      </w:r>
      <w:r w:rsidR="00F338B9" w:rsidRPr="006033ED">
        <w:rPr>
          <w:rFonts w:cs="Calibri"/>
          <w:sz w:val="24"/>
          <w:szCs w:val="24"/>
        </w:rPr>
        <w:t xml:space="preserve"> uczeń może skorzystać z prawa do poprawy oceny. Nauczyciel wyznacza zakres, formę i terminy poprawy.</w:t>
      </w:r>
    </w:p>
    <w:p w:rsidR="00F338B9" w:rsidRPr="006033ED" w:rsidRDefault="00F338B9" w:rsidP="00D744F0">
      <w:pPr>
        <w:numPr>
          <w:ilvl w:val="0"/>
          <w:numId w:val="15"/>
        </w:numPr>
        <w:tabs>
          <w:tab w:val="left" w:pos="720"/>
        </w:tabs>
        <w:suppressAutoHyphens/>
        <w:spacing w:before="3" w:after="0"/>
        <w:ind w:right="76"/>
        <w:jc w:val="both"/>
        <w:rPr>
          <w:rFonts w:cs="Calibri"/>
          <w:sz w:val="24"/>
          <w:szCs w:val="24"/>
        </w:rPr>
      </w:pPr>
      <w:r w:rsidRPr="5E6C99AB">
        <w:rPr>
          <w:rFonts w:cs="Calibri"/>
          <w:sz w:val="24"/>
          <w:szCs w:val="24"/>
        </w:rPr>
        <w:t>Dwa tygodnie prz</w:t>
      </w:r>
      <w:r w:rsidR="006033ED" w:rsidRPr="5E6C99AB">
        <w:rPr>
          <w:rFonts w:cs="Calibri"/>
          <w:sz w:val="24"/>
          <w:szCs w:val="24"/>
        </w:rPr>
        <w:t xml:space="preserve">ed zebraniem rady pedagogicznej </w:t>
      </w:r>
      <w:r w:rsidRPr="5E6C99AB">
        <w:rPr>
          <w:rFonts w:cs="Calibri"/>
          <w:sz w:val="24"/>
          <w:szCs w:val="24"/>
        </w:rPr>
        <w:t xml:space="preserve">uczniowie są informowani o </w:t>
      </w:r>
      <w:r w:rsidR="006033ED" w:rsidRPr="5E6C99AB">
        <w:rPr>
          <w:rFonts w:cs="Calibri"/>
          <w:sz w:val="24"/>
          <w:szCs w:val="24"/>
        </w:rPr>
        <w:t xml:space="preserve">pozostałych, </w:t>
      </w:r>
      <w:r w:rsidRPr="5E6C99AB">
        <w:rPr>
          <w:rFonts w:cs="Calibri"/>
          <w:sz w:val="24"/>
          <w:szCs w:val="24"/>
        </w:rPr>
        <w:t>przewidywanych ocenach lub rocznych</w:t>
      </w:r>
      <w:r w:rsidR="34BDE950" w:rsidRPr="5E6C99AB">
        <w:rPr>
          <w:rFonts w:cs="Calibri"/>
          <w:sz w:val="24"/>
          <w:szCs w:val="24"/>
        </w:rPr>
        <w:t xml:space="preserve">, a jeden tydzień </w:t>
      </w:r>
      <w:r w:rsidR="7AD8BEF8" w:rsidRPr="5E6C99AB">
        <w:rPr>
          <w:rFonts w:cs="Calibri"/>
          <w:sz w:val="24"/>
          <w:szCs w:val="24"/>
        </w:rPr>
        <w:t xml:space="preserve">przed </w:t>
      </w:r>
      <w:r w:rsidR="7AD8BEF8" w:rsidRPr="5E6C99AB">
        <w:rPr>
          <w:rFonts w:cs="Calibri"/>
          <w:sz w:val="24"/>
          <w:szCs w:val="24"/>
        </w:rPr>
        <w:lastRenderedPageBreak/>
        <w:t>klasyfikacją śródroczną</w:t>
      </w:r>
      <w:r w:rsidRPr="5E6C99AB">
        <w:rPr>
          <w:rFonts w:cs="Calibri"/>
          <w:sz w:val="24"/>
          <w:szCs w:val="24"/>
        </w:rPr>
        <w:t xml:space="preserve">. Uczeń nie ma możliwości podniesienia oceny śródrocznej. W przypadku niewyrażania zgody na otrzymaną ocenę roczną, może zostać ona podniesiona po uprzednim spełnieniu przez ucznia następujących warunków: </w:t>
      </w:r>
    </w:p>
    <w:p w:rsidR="00095AF6" w:rsidRPr="001C5F2C" w:rsidRDefault="00F338B9" w:rsidP="00D744F0">
      <w:pPr>
        <w:ind w:left="1080"/>
        <w:jc w:val="both"/>
        <w:rPr>
          <w:rFonts w:cs="Calibri"/>
          <w:sz w:val="24"/>
          <w:szCs w:val="24"/>
        </w:rPr>
      </w:pPr>
      <w:r w:rsidRPr="006033ED">
        <w:rPr>
          <w:rFonts w:cs="Calibri"/>
          <w:sz w:val="24"/>
          <w:szCs w:val="24"/>
        </w:rPr>
        <w:t xml:space="preserve">- złożenie podania do </w:t>
      </w:r>
      <w:r w:rsidR="00AC1183" w:rsidRPr="006033ED">
        <w:rPr>
          <w:rFonts w:cs="Calibri"/>
          <w:sz w:val="24"/>
          <w:szCs w:val="24"/>
        </w:rPr>
        <w:t>nauczyciela przedmiotu</w:t>
      </w:r>
      <w:r w:rsidRPr="006033ED">
        <w:rPr>
          <w:rFonts w:cs="Calibri"/>
          <w:sz w:val="24"/>
          <w:szCs w:val="24"/>
        </w:rPr>
        <w:t xml:space="preserve">, przystąpienie do egzaminu pisemnego i ustnego oraz </w:t>
      </w:r>
      <w:r w:rsidR="00AC1183" w:rsidRPr="006033ED">
        <w:rPr>
          <w:rFonts w:cs="Calibri"/>
          <w:sz w:val="24"/>
          <w:szCs w:val="24"/>
        </w:rPr>
        <w:t>uzyskanie minimum 85,0% z części pisemnej</w:t>
      </w:r>
      <w:r w:rsidRPr="006033ED">
        <w:rPr>
          <w:rFonts w:cs="Calibri"/>
          <w:sz w:val="24"/>
          <w:szCs w:val="24"/>
        </w:rPr>
        <w:t xml:space="preserve">. Materiał </w:t>
      </w:r>
      <w:r w:rsidRPr="001C5F2C">
        <w:rPr>
          <w:rFonts w:cs="Calibri"/>
          <w:sz w:val="24"/>
          <w:szCs w:val="24"/>
        </w:rPr>
        <w:t>będący treścią egzaminu</w:t>
      </w:r>
      <w:r w:rsidR="00AC1183" w:rsidRPr="001C5F2C">
        <w:rPr>
          <w:rFonts w:cs="Calibri"/>
          <w:sz w:val="24"/>
          <w:szCs w:val="24"/>
        </w:rPr>
        <w:t xml:space="preserve"> obejmuje</w:t>
      </w:r>
      <w:r w:rsidRPr="001C5F2C">
        <w:rPr>
          <w:rFonts w:cs="Calibri"/>
          <w:sz w:val="24"/>
          <w:szCs w:val="24"/>
        </w:rPr>
        <w:t xml:space="preserve"> cały rok szkolny.</w:t>
      </w:r>
    </w:p>
    <w:p w:rsidR="00314BDE" w:rsidRPr="001C5F2C" w:rsidRDefault="001C5F2C" w:rsidP="001C5F2C">
      <w:pPr>
        <w:suppressAutoHyphens/>
        <w:spacing w:after="0"/>
        <w:jc w:val="both"/>
        <w:rPr>
          <w:b/>
          <w:bCs/>
          <w:sz w:val="24"/>
          <w:szCs w:val="24"/>
        </w:rPr>
      </w:pPr>
      <w:r w:rsidRPr="001C5F2C">
        <w:rPr>
          <w:b/>
          <w:bCs/>
          <w:sz w:val="24"/>
          <w:szCs w:val="24"/>
        </w:rPr>
        <w:t xml:space="preserve">II. </w:t>
      </w:r>
      <w:r w:rsidR="00314BDE" w:rsidRPr="001C5F2C">
        <w:rPr>
          <w:b/>
          <w:bCs/>
          <w:sz w:val="24"/>
          <w:szCs w:val="24"/>
        </w:rPr>
        <w:t>Uczniowie mogą otrzymać oceny za następujące formy aktywności językowej:</w:t>
      </w:r>
    </w:p>
    <w:p w:rsidR="00095AF6" w:rsidRPr="001C5F2C" w:rsidRDefault="00095AF6" w:rsidP="00D744F0">
      <w:pPr>
        <w:tabs>
          <w:tab w:val="left" w:pos="1080"/>
        </w:tabs>
        <w:suppressAutoHyphens/>
        <w:spacing w:after="0"/>
        <w:ind w:left="1080"/>
        <w:jc w:val="both"/>
        <w:rPr>
          <w:b/>
          <w:bCs/>
          <w:sz w:val="24"/>
          <w:szCs w:val="24"/>
        </w:rPr>
      </w:pPr>
    </w:p>
    <w:p w:rsidR="00314BDE" w:rsidRPr="001C5F2C" w:rsidRDefault="00FA448E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sprawdzian</w:t>
      </w:r>
      <w:r w:rsidR="00094C48" w:rsidRPr="001C5F2C">
        <w:rPr>
          <w:sz w:val="24"/>
          <w:szCs w:val="24"/>
        </w:rPr>
        <w:t xml:space="preserve"> pisemn</w:t>
      </w:r>
      <w:r>
        <w:rPr>
          <w:sz w:val="24"/>
          <w:szCs w:val="24"/>
        </w:rPr>
        <w:t>y</w:t>
      </w:r>
      <w:r w:rsidR="00094C48" w:rsidRPr="001C5F2C">
        <w:rPr>
          <w:sz w:val="24"/>
          <w:szCs w:val="24"/>
        </w:rPr>
        <w:t>,</w:t>
      </w:r>
    </w:p>
    <w:p w:rsidR="00314BDE" w:rsidRPr="001C5F2C" w:rsidRDefault="00094C48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kartkówk</w:t>
      </w:r>
      <w:r w:rsidR="00FA448E">
        <w:rPr>
          <w:sz w:val="24"/>
          <w:szCs w:val="24"/>
        </w:rPr>
        <w:t>a</w:t>
      </w:r>
      <w:r w:rsidRPr="001C5F2C">
        <w:rPr>
          <w:sz w:val="24"/>
          <w:szCs w:val="24"/>
        </w:rPr>
        <w:t>,</w:t>
      </w:r>
    </w:p>
    <w:p w:rsidR="00314BDE" w:rsidRPr="001C5F2C" w:rsidRDefault="00FA448E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odpowiedź ustna</w:t>
      </w:r>
      <w:r w:rsidR="00094C48" w:rsidRPr="001C5F2C">
        <w:rPr>
          <w:sz w:val="24"/>
          <w:szCs w:val="24"/>
        </w:rPr>
        <w:t>,</w:t>
      </w:r>
    </w:p>
    <w:p w:rsidR="00314BDE" w:rsidRPr="001C5F2C" w:rsidRDefault="00094C48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prezentacj</w:t>
      </w:r>
      <w:r w:rsidR="00FA448E">
        <w:rPr>
          <w:sz w:val="24"/>
          <w:szCs w:val="24"/>
        </w:rPr>
        <w:t>a</w:t>
      </w:r>
      <w:r w:rsidRPr="001C5F2C">
        <w:rPr>
          <w:sz w:val="24"/>
          <w:szCs w:val="24"/>
        </w:rPr>
        <w:t>,</w:t>
      </w:r>
    </w:p>
    <w:p w:rsidR="00314BDE" w:rsidRPr="001C5F2C" w:rsidRDefault="00FA448E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094C48" w:rsidRPr="001C5F2C">
        <w:rPr>
          <w:sz w:val="24"/>
          <w:szCs w:val="24"/>
        </w:rPr>
        <w:t>,</w:t>
      </w:r>
    </w:p>
    <w:p w:rsidR="00314BDE" w:rsidRPr="001C5F2C" w:rsidRDefault="00FA448E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zadanie</w:t>
      </w:r>
      <w:r w:rsidR="00094C48" w:rsidRPr="001C5F2C">
        <w:rPr>
          <w:sz w:val="24"/>
          <w:szCs w:val="24"/>
        </w:rPr>
        <w:t xml:space="preserve"> domowe,</w:t>
      </w:r>
    </w:p>
    <w:p w:rsidR="00B365FD" w:rsidRPr="001C5F2C" w:rsidRDefault="00B365FD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czytanie głośne,</w:t>
      </w:r>
    </w:p>
    <w:p w:rsidR="00B365FD" w:rsidRPr="001C5F2C" w:rsidRDefault="00B365FD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5E6C99AB">
        <w:rPr>
          <w:sz w:val="24"/>
          <w:szCs w:val="24"/>
        </w:rPr>
        <w:t>dialog,</w:t>
      </w:r>
    </w:p>
    <w:p w:rsidR="00314BDE" w:rsidRPr="001C5F2C" w:rsidRDefault="00094C48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5E6C99AB">
        <w:rPr>
          <w:sz w:val="24"/>
          <w:szCs w:val="24"/>
        </w:rPr>
        <w:t>prac</w:t>
      </w:r>
      <w:r w:rsidR="00FA448E" w:rsidRPr="5E6C99AB">
        <w:rPr>
          <w:sz w:val="24"/>
          <w:szCs w:val="24"/>
        </w:rPr>
        <w:t>a</w:t>
      </w:r>
      <w:r w:rsidRPr="5E6C99AB">
        <w:rPr>
          <w:sz w:val="24"/>
          <w:szCs w:val="24"/>
        </w:rPr>
        <w:t xml:space="preserve"> na lekcji,</w:t>
      </w:r>
    </w:p>
    <w:p w:rsidR="2DC73EC9" w:rsidRDefault="2DC73EC9" w:rsidP="5E6C99AB">
      <w:pPr>
        <w:numPr>
          <w:ilvl w:val="2"/>
          <w:numId w:val="11"/>
        </w:numPr>
        <w:tabs>
          <w:tab w:val="left" w:pos="2370"/>
        </w:tabs>
        <w:spacing w:after="0"/>
        <w:jc w:val="both"/>
        <w:rPr>
          <w:sz w:val="24"/>
          <w:szCs w:val="24"/>
        </w:rPr>
      </w:pPr>
      <w:r w:rsidRPr="5E6C99AB">
        <w:rPr>
          <w:sz w:val="24"/>
          <w:szCs w:val="24"/>
        </w:rPr>
        <w:t>zeszyt przedmiotowy,</w:t>
      </w:r>
    </w:p>
    <w:p w:rsidR="00094C48" w:rsidRPr="001C5F2C" w:rsidRDefault="00094C48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5E6C99AB">
        <w:rPr>
          <w:sz w:val="24"/>
          <w:szCs w:val="24"/>
        </w:rPr>
        <w:t>udział w konkurs</w:t>
      </w:r>
      <w:r w:rsidR="57835F17" w:rsidRPr="5E6C99AB">
        <w:rPr>
          <w:sz w:val="24"/>
          <w:szCs w:val="24"/>
        </w:rPr>
        <w:t>ie</w:t>
      </w:r>
      <w:r w:rsidRPr="5E6C99AB">
        <w:rPr>
          <w:sz w:val="24"/>
          <w:szCs w:val="24"/>
        </w:rPr>
        <w:t>,</w:t>
      </w:r>
    </w:p>
    <w:p w:rsidR="00094C48" w:rsidRPr="001C5F2C" w:rsidRDefault="00094C48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5E6C99AB">
        <w:rPr>
          <w:sz w:val="24"/>
          <w:szCs w:val="24"/>
        </w:rPr>
        <w:t>osiągnięci</w:t>
      </w:r>
      <w:r w:rsidR="00FA448E" w:rsidRPr="5E6C99AB">
        <w:rPr>
          <w:sz w:val="24"/>
          <w:szCs w:val="24"/>
        </w:rPr>
        <w:t>e</w:t>
      </w:r>
      <w:r w:rsidRPr="5E6C99AB">
        <w:rPr>
          <w:sz w:val="24"/>
          <w:szCs w:val="24"/>
        </w:rPr>
        <w:t xml:space="preserve"> w konkurs</w:t>
      </w:r>
      <w:r w:rsidR="362D1D8E" w:rsidRPr="5E6C99AB">
        <w:rPr>
          <w:sz w:val="24"/>
          <w:szCs w:val="24"/>
        </w:rPr>
        <w:t>ie</w:t>
      </w:r>
      <w:r w:rsidRPr="5E6C99AB">
        <w:rPr>
          <w:sz w:val="24"/>
          <w:szCs w:val="24"/>
        </w:rPr>
        <w:t>,</w:t>
      </w:r>
    </w:p>
    <w:p w:rsidR="00094C48" w:rsidRPr="001C5F2C" w:rsidRDefault="00094C48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aktywność lekcyjn</w:t>
      </w:r>
      <w:r w:rsidR="00FA448E">
        <w:rPr>
          <w:sz w:val="24"/>
          <w:szCs w:val="24"/>
        </w:rPr>
        <w:t>a</w:t>
      </w:r>
      <w:r w:rsidRPr="001C5F2C">
        <w:rPr>
          <w:sz w:val="24"/>
          <w:szCs w:val="24"/>
        </w:rPr>
        <w:t>,</w:t>
      </w:r>
    </w:p>
    <w:p w:rsidR="00314BDE" w:rsidRPr="001C5F2C" w:rsidRDefault="00314BDE" w:rsidP="00D744F0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aktywność pozalekcyjn</w:t>
      </w:r>
      <w:r w:rsidR="00FA448E">
        <w:rPr>
          <w:sz w:val="24"/>
          <w:szCs w:val="24"/>
        </w:rPr>
        <w:t>a</w:t>
      </w:r>
      <w:r w:rsidR="00095AF6" w:rsidRPr="001C5F2C">
        <w:rPr>
          <w:sz w:val="24"/>
          <w:szCs w:val="24"/>
        </w:rPr>
        <w:t>.</w:t>
      </w:r>
    </w:p>
    <w:p w:rsidR="00095AF6" w:rsidRPr="001C5F2C" w:rsidRDefault="00095AF6" w:rsidP="00D744F0">
      <w:pPr>
        <w:tabs>
          <w:tab w:val="left" w:pos="2370"/>
        </w:tabs>
        <w:suppressAutoHyphens/>
        <w:spacing w:after="0"/>
        <w:ind w:left="2370"/>
        <w:jc w:val="both"/>
        <w:rPr>
          <w:sz w:val="24"/>
          <w:szCs w:val="24"/>
        </w:rPr>
      </w:pPr>
    </w:p>
    <w:p w:rsidR="00314BDE" w:rsidRPr="001C5F2C" w:rsidRDefault="001C5F2C" w:rsidP="001C5F2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5E6C99AB">
        <w:rPr>
          <w:b/>
          <w:bCs/>
          <w:sz w:val="24"/>
          <w:szCs w:val="24"/>
        </w:rPr>
        <w:t>III.</w:t>
      </w:r>
      <w:r w:rsidR="00AB6AD4" w:rsidRPr="5E6C99AB">
        <w:rPr>
          <w:b/>
          <w:bCs/>
          <w:sz w:val="24"/>
          <w:szCs w:val="24"/>
        </w:rPr>
        <w:t>Na lekcjach</w:t>
      </w:r>
      <w:r w:rsidR="00314BDE" w:rsidRPr="5E6C99AB">
        <w:rPr>
          <w:b/>
          <w:bCs/>
          <w:sz w:val="24"/>
          <w:szCs w:val="24"/>
        </w:rPr>
        <w:t xml:space="preserve"> języka angielskiego korzysta </w:t>
      </w:r>
      <w:r w:rsidR="00AB6AD4" w:rsidRPr="5E6C99AB">
        <w:rPr>
          <w:b/>
          <w:bCs/>
          <w:sz w:val="24"/>
          <w:szCs w:val="24"/>
        </w:rPr>
        <w:t xml:space="preserve">się </w:t>
      </w:r>
      <w:r w:rsidR="00314BDE" w:rsidRPr="5E6C99AB">
        <w:rPr>
          <w:b/>
          <w:bCs/>
          <w:sz w:val="24"/>
          <w:szCs w:val="24"/>
        </w:rPr>
        <w:t>z poniższych symboli i oznaczeń:</w:t>
      </w:r>
    </w:p>
    <w:p w:rsidR="00095AF6" w:rsidRPr="001C5F2C" w:rsidRDefault="00095AF6" w:rsidP="00095AF6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„cel ( 6 )”– ocena celująca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„bdb ( 5 )” – ocena bardzo dobra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„db ( 4 )”– ocena dobra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„dst ( 3 )” – ocena dostateczna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„dop ( 2 )” – ocena dopuszczająca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„ndst ( 1 )” – ocena niedostateczna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„bz” – brak zadania domowego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„np” – nieprzygotowanie do lekcji</w:t>
      </w:r>
    </w:p>
    <w:p w:rsidR="00314BDE" w:rsidRPr="001C5F2C" w:rsidRDefault="00314BDE" w:rsidP="00BD0AC9">
      <w:pPr>
        <w:spacing w:after="0"/>
        <w:ind w:left="108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„ +” – praca na lekcji</w:t>
      </w:r>
    </w:p>
    <w:p w:rsidR="00095AF6" w:rsidRDefault="001C5F2C" w:rsidP="00BD0AC9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 – </w:t>
      </w:r>
      <w:r w:rsidRPr="001C5F2C">
        <w:rPr>
          <w:sz w:val="24"/>
          <w:szCs w:val="24"/>
        </w:rPr>
        <w:t>”</w:t>
      </w:r>
      <w:r w:rsidR="00314BDE" w:rsidRPr="001C5F2C">
        <w:rPr>
          <w:sz w:val="24"/>
          <w:szCs w:val="24"/>
        </w:rPr>
        <w:t xml:space="preserve"> – praca na lekcji</w:t>
      </w:r>
    </w:p>
    <w:p w:rsidR="00BD0AC9" w:rsidRPr="001C5F2C" w:rsidRDefault="00BD0AC9" w:rsidP="00BD0AC9">
      <w:pPr>
        <w:spacing w:after="0"/>
        <w:ind w:left="1080"/>
        <w:jc w:val="both"/>
        <w:rPr>
          <w:sz w:val="24"/>
          <w:szCs w:val="24"/>
        </w:rPr>
      </w:pPr>
    </w:p>
    <w:p w:rsidR="00314BDE" w:rsidRPr="001C5F2C" w:rsidRDefault="001C5F2C" w:rsidP="001C5F2C">
      <w:pPr>
        <w:tabs>
          <w:tab w:val="left" w:pos="0"/>
        </w:tabs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314BDE" w:rsidRPr="001C5F2C">
        <w:rPr>
          <w:b/>
          <w:bCs/>
          <w:sz w:val="24"/>
          <w:szCs w:val="24"/>
        </w:rPr>
        <w:t xml:space="preserve">Szczegółowe założenia </w:t>
      </w:r>
      <w:r w:rsidR="00A11FFF" w:rsidRPr="001C5F2C">
        <w:rPr>
          <w:b/>
          <w:bCs/>
          <w:sz w:val="24"/>
          <w:szCs w:val="24"/>
        </w:rPr>
        <w:t>Oceniania Przedmiotowego</w:t>
      </w:r>
      <w:r w:rsidR="00314BDE" w:rsidRPr="001C5F2C">
        <w:rPr>
          <w:b/>
          <w:bCs/>
          <w:sz w:val="24"/>
          <w:szCs w:val="24"/>
        </w:rPr>
        <w:t xml:space="preserve"> z języka</w:t>
      </w:r>
      <w:r w:rsidR="00EC634B">
        <w:rPr>
          <w:b/>
          <w:bCs/>
          <w:sz w:val="24"/>
          <w:szCs w:val="24"/>
        </w:rPr>
        <w:t xml:space="preserve"> angielskiego</w:t>
      </w:r>
    </w:p>
    <w:p w:rsidR="00095AF6" w:rsidRPr="001C5F2C" w:rsidRDefault="00095AF6" w:rsidP="00095AF6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p w:rsidR="00314BDE" w:rsidRPr="001C5F2C" w:rsidRDefault="00314BDE" w:rsidP="00314BDE">
      <w:pPr>
        <w:ind w:left="360"/>
        <w:jc w:val="both"/>
        <w:rPr>
          <w:b/>
          <w:bCs/>
          <w:sz w:val="24"/>
          <w:szCs w:val="24"/>
        </w:rPr>
      </w:pPr>
      <w:r w:rsidRPr="001C5F2C">
        <w:rPr>
          <w:b/>
          <w:bCs/>
          <w:sz w:val="24"/>
          <w:szCs w:val="24"/>
        </w:rPr>
        <w:t>1. Odpowiedź ustna</w:t>
      </w:r>
    </w:p>
    <w:p w:rsidR="005A2FE7" w:rsidRPr="001C5F2C" w:rsidRDefault="00314BDE" w:rsidP="00EC634B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lastRenderedPageBreak/>
        <w:t xml:space="preserve">Uczeń ma prawo poprawić </w:t>
      </w:r>
      <w:r w:rsidR="00F338B9" w:rsidRPr="001C5F2C">
        <w:rPr>
          <w:sz w:val="24"/>
          <w:szCs w:val="24"/>
        </w:rPr>
        <w:t>każdą ocenę</w:t>
      </w:r>
      <w:r w:rsidRPr="001C5F2C">
        <w:rPr>
          <w:sz w:val="24"/>
          <w:szCs w:val="24"/>
        </w:rPr>
        <w:t xml:space="preserve"> otrzymaną z odpowied</w:t>
      </w:r>
      <w:r w:rsidR="00B365FD" w:rsidRPr="001C5F2C">
        <w:rPr>
          <w:sz w:val="24"/>
          <w:szCs w:val="24"/>
        </w:rPr>
        <w:t>zi</w:t>
      </w:r>
      <w:r w:rsidRPr="001C5F2C">
        <w:rPr>
          <w:sz w:val="24"/>
          <w:szCs w:val="24"/>
        </w:rPr>
        <w:t xml:space="preserve"> ustn</w:t>
      </w:r>
      <w:r w:rsidR="00B365FD" w:rsidRPr="001C5F2C">
        <w:rPr>
          <w:sz w:val="24"/>
          <w:szCs w:val="24"/>
        </w:rPr>
        <w:t>ej</w:t>
      </w:r>
      <w:r w:rsidRPr="001C5F2C">
        <w:rPr>
          <w:sz w:val="24"/>
          <w:szCs w:val="24"/>
        </w:rPr>
        <w:t>. Do dziennika wpisywane są obydwie oceny. Uczeń może poprawić ocenę w czasie kolejnego tygodnia z tej samej partii materiału.</w:t>
      </w:r>
    </w:p>
    <w:p w:rsidR="00B365FD" w:rsidRPr="001C5F2C" w:rsidRDefault="00B365FD" w:rsidP="00EC634B">
      <w:pPr>
        <w:spacing w:after="0"/>
        <w:ind w:left="360"/>
        <w:jc w:val="both"/>
        <w:rPr>
          <w:sz w:val="24"/>
          <w:szCs w:val="24"/>
        </w:rPr>
      </w:pPr>
    </w:p>
    <w:p w:rsidR="00314BDE" w:rsidRPr="001C5F2C" w:rsidRDefault="00314BDE" w:rsidP="00EC634B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otrzyma ocenę </w:t>
      </w:r>
      <w:r w:rsidRPr="001C5F2C">
        <w:rPr>
          <w:b/>
          <w:sz w:val="24"/>
          <w:szCs w:val="24"/>
        </w:rPr>
        <w:t>celującą</w:t>
      </w:r>
      <w:r w:rsidRPr="001C5F2C">
        <w:rPr>
          <w:sz w:val="24"/>
          <w:szCs w:val="24"/>
        </w:rPr>
        <w:t>, gdy:</w:t>
      </w:r>
    </w:p>
    <w:p w:rsidR="00314BDE" w:rsidRPr="001C5F2C" w:rsidRDefault="00A11FFF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wykazuje się </w:t>
      </w:r>
      <w:r w:rsidR="00314BDE" w:rsidRPr="001C5F2C">
        <w:rPr>
          <w:sz w:val="24"/>
          <w:szCs w:val="24"/>
        </w:rPr>
        <w:t>znajomością słownictwa i gramatyki wykraczającą poza materiał lekcyjny</w:t>
      </w:r>
      <w:r w:rsidR="00094C48" w:rsidRPr="001C5F2C">
        <w:rPr>
          <w:sz w:val="24"/>
          <w:szCs w:val="24"/>
        </w:rPr>
        <w:t xml:space="preserve"> lub przynajmniej opanowaniem całości leksyki i struktur gramatycznych ujętych w materiale lekcyjnym</w:t>
      </w:r>
      <w:r w:rsidR="00095AF6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mówi bardzo płynnie</w:t>
      </w:r>
      <w:r w:rsidR="00095AF6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wypowiedź jest spójna i</w:t>
      </w:r>
      <w:r w:rsidR="00095AF6" w:rsidRPr="001C5F2C">
        <w:rPr>
          <w:sz w:val="24"/>
          <w:szCs w:val="24"/>
        </w:rPr>
        <w:t xml:space="preserve"> po</w:t>
      </w:r>
      <w:r w:rsidRPr="001C5F2C">
        <w:rPr>
          <w:sz w:val="24"/>
          <w:szCs w:val="24"/>
        </w:rPr>
        <w:t>prawna pod względem leksykalnym i gramatycznym</w:t>
      </w:r>
      <w:r w:rsidR="00095AF6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rozumie pytania i polecenia nauczyciela</w:t>
      </w:r>
      <w:r w:rsidR="00095AF6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wymowa jest bezbłędna</w:t>
      </w:r>
      <w:r w:rsidR="00095AF6" w:rsidRPr="001C5F2C">
        <w:rPr>
          <w:sz w:val="24"/>
          <w:szCs w:val="24"/>
        </w:rPr>
        <w:t>.</w:t>
      </w:r>
    </w:p>
    <w:p w:rsidR="00095AF6" w:rsidRPr="001C5F2C" w:rsidRDefault="00095AF6" w:rsidP="00095AF6">
      <w:pPr>
        <w:spacing w:after="0" w:line="240" w:lineRule="auto"/>
        <w:jc w:val="both"/>
        <w:rPr>
          <w:sz w:val="24"/>
          <w:szCs w:val="24"/>
        </w:rPr>
      </w:pPr>
    </w:p>
    <w:p w:rsidR="00314BDE" w:rsidRPr="001C5F2C" w:rsidRDefault="00314BDE" w:rsidP="00EC634B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otrzyma ocenę </w:t>
      </w:r>
      <w:r w:rsidRPr="001C5F2C">
        <w:rPr>
          <w:b/>
          <w:sz w:val="24"/>
          <w:szCs w:val="24"/>
        </w:rPr>
        <w:t>bardzo dobrą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popełnia </w:t>
      </w:r>
      <w:r w:rsidR="00094C48" w:rsidRPr="001C5F2C">
        <w:rPr>
          <w:sz w:val="24"/>
          <w:szCs w:val="24"/>
        </w:rPr>
        <w:t xml:space="preserve">bardzo </w:t>
      </w:r>
      <w:r w:rsidRPr="001C5F2C">
        <w:rPr>
          <w:sz w:val="24"/>
          <w:szCs w:val="24"/>
        </w:rPr>
        <w:t>drobne błędy nie mające wpływu na znaczenie całości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poprawnie dobiera słownictwo i struktury gramatyczne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rozumie pytania i polecenia nauczyciela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jego wypowiedzi są </w:t>
      </w:r>
      <w:r w:rsidR="00EB1EA5" w:rsidRPr="001C5F2C">
        <w:rPr>
          <w:sz w:val="24"/>
          <w:szCs w:val="24"/>
        </w:rPr>
        <w:t xml:space="preserve">w dużej mierze </w:t>
      </w:r>
      <w:r w:rsidRPr="001C5F2C">
        <w:rPr>
          <w:sz w:val="24"/>
          <w:szCs w:val="24"/>
        </w:rPr>
        <w:t>płynne i spójne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nie popełnia żadnych (lub drobne) błędów w wymowie</w:t>
      </w:r>
      <w:r w:rsidR="005A2FE7" w:rsidRPr="001C5F2C">
        <w:rPr>
          <w:sz w:val="24"/>
          <w:szCs w:val="24"/>
        </w:rPr>
        <w:t>.</w:t>
      </w:r>
    </w:p>
    <w:p w:rsidR="00095AF6" w:rsidRPr="001C5F2C" w:rsidRDefault="00095AF6" w:rsidP="00095AF6">
      <w:pPr>
        <w:spacing w:after="0"/>
        <w:jc w:val="both"/>
        <w:rPr>
          <w:sz w:val="24"/>
          <w:szCs w:val="24"/>
        </w:rPr>
      </w:pPr>
    </w:p>
    <w:p w:rsidR="00314BDE" w:rsidRPr="001C5F2C" w:rsidRDefault="00314BDE" w:rsidP="00EC634B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otrzyma ocenę </w:t>
      </w:r>
      <w:r w:rsidRPr="001C5F2C">
        <w:rPr>
          <w:b/>
          <w:sz w:val="24"/>
          <w:szCs w:val="24"/>
        </w:rPr>
        <w:t>dobrą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popełnia nie</w:t>
      </w:r>
      <w:r w:rsidR="00EB1EA5" w:rsidRPr="001C5F2C">
        <w:rPr>
          <w:sz w:val="24"/>
          <w:szCs w:val="24"/>
        </w:rPr>
        <w:t>zbyt liczn</w:t>
      </w:r>
      <w:r w:rsidRPr="001C5F2C">
        <w:rPr>
          <w:sz w:val="24"/>
          <w:szCs w:val="24"/>
        </w:rPr>
        <w:t>e błędy w doborze słownictwa i gramatyki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rozumie większość poleceń nauczyciela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mówi dość płynnie z nielicznymi przerwami w wypowiedzi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wypowiedź wskazuje na nieliczne braki w znajomości słownictwa i struktur gramatycznych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 jego wymowie zdarzają się błędy, ale nie mają one wpływu na zrozumienie całości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spacing w:after="0"/>
        <w:jc w:val="both"/>
        <w:rPr>
          <w:sz w:val="24"/>
          <w:szCs w:val="24"/>
        </w:rPr>
      </w:pPr>
    </w:p>
    <w:p w:rsidR="00314BDE" w:rsidRPr="001C5F2C" w:rsidRDefault="00314BDE" w:rsidP="00EC634B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otrzyma ocenę </w:t>
      </w:r>
      <w:r w:rsidRPr="001C5F2C">
        <w:rPr>
          <w:b/>
          <w:sz w:val="24"/>
          <w:szCs w:val="24"/>
        </w:rPr>
        <w:t>dostateczną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popełnia częste błędy w wyborze słownictwa i struktur gramatycznych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wypowiedzi brak jest spójności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wykazuje liczne braki w znajomości leksyki i gramatyki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często nie rozumie pytań nauczyciela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popełnia liczne błędy w wymowie</w:t>
      </w:r>
      <w:r w:rsidR="005A2FE7" w:rsidRPr="001C5F2C">
        <w:rPr>
          <w:sz w:val="24"/>
          <w:szCs w:val="24"/>
        </w:rPr>
        <w:t>.</w:t>
      </w:r>
    </w:p>
    <w:p w:rsidR="00EC634B" w:rsidRDefault="00EC634B" w:rsidP="005A2FE7">
      <w:pPr>
        <w:spacing w:after="0"/>
        <w:jc w:val="both"/>
        <w:rPr>
          <w:sz w:val="24"/>
          <w:szCs w:val="24"/>
        </w:rPr>
      </w:pPr>
    </w:p>
    <w:p w:rsidR="00314BDE" w:rsidRPr="001C5F2C" w:rsidRDefault="00314BDE" w:rsidP="00EC634B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otrzyma ocenę </w:t>
      </w:r>
      <w:r w:rsidRPr="001C5F2C">
        <w:rPr>
          <w:b/>
          <w:sz w:val="24"/>
          <w:szCs w:val="24"/>
        </w:rPr>
        <w:t>dopuszczającą</w:t>
      </w:r>
      <w:r w:rsidRPr="001C5F2C">
        <w:rPr>
          <w:sz w:val="24"/>
          <w:szCs w:val="24"/>
        </w:rPr>
        <w:t>, gdy:</w:t>
      </w:r>
    </w:p>
    <w:p w:rsidR="00314BDE" w:rsidRPr="00EC634B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nie zna większości słów i struktur gramatycznych ujętych w materiale leksykalnym</w:t>
      </w:r>
      <w:r w:rsidRPr="00EC634B">
        <w:rPr>
          <w:sz w:val="24"/>
          <w:szCs w:val="24"/>
        </w:rPr>
        <w:t>i nie umie ich zastosować w swojej wypowiedzi</w:t>
      </w:r>
      <w:r w:rsidR="005A2FE7" w:rsidRPr="00EC634B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nie umie zbudować w miarę spójnej wypowiedzi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lastRenderedPageBreak/>
        <w:t>rozumie niewiele pytań nauczyciela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popełnia bardzo dużo błędów w wymowie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sz w:val="24"/>
          <w:szCs w:val="24"/>
        </w:rPr>
      </w:pPr>
    </w:p>
    <w:p w:rsidR="00314BDE" w:rsidRPr="001C5F2C" w:rsidRDefault="00314BDE" w:rsidP="00EC634B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otrzyma ocenę </w:t>
      </w:r>
      <w:r w:rsidRPr="001C5F2C">
        <w:rPr>
          <w:b/>
          <w:sz w:val="24"/>
          <w:szCs w:val="24"/>
        </w:rPr>
        <w:t>niedostateczną</w:t>
      </w:r>
      <w:r w:rsidRPr="001C5F2C">
        <w:rPr>
          <w:sz w:val="24"/>
          <w:szCs w:val="24"/>
        </w:rPr>
        <w:t>, gdy:</w:t>
      </w:r>
    </w:p>
    <w:p w:rsidR="00314BDE" w:rsidRPr="00EC634B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wykazuje się całkowitym brakiem znajomości słownictwa i struktur gramatycznych</w:t>
      </w:r>
      <w:r w:rsidR="00ED41B1">
        <w:rPr>
          <w:sz w:val="24"/>
          <w:szCs w:val="24"/>
        </w:rPr>
        <w:t xml:space="preserve"> </w:t>
      </w:r>
      <w:r w:rsidRPr="00EC634B">
        <w:rPr>
          <w:sz w:val="24"/>
          <w:szCs w:val="24"/>
        </w:rPr>
        <w:t>i umiejętnością ich zastosowania</w:t>
      </w:r>
      <w:r w:rsidR="005A2FE7" w:rsidRPr="00EC634B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nie umie zbudować wypowiedzi w języku obcym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nie rozumie pytań nauczyciela</w:t>
      </w:r>
      <w:r w:rsidR="005A2FE7" w:rsidRPr="001C5F2C">
        <w:rPr>
          <w:sz w:val="24"/>
          <w:szCs w:val="24"/>
        </w:rPr>
        <w:t>;</w:t>
      </w:r>
    </w:p>
    <w:p w:rsidR="00314BDE" w:rsidRPr="001C5F2C" w:rsidRDefault="00314BDE" w:rsidP="00EC634B">
      <w:pPr>
        <w:numPr>
          <w:ilvl w:val="1"/>
          <w:numId w:val="9"/>
        </w:numPr>
        <w:tabs>
          <w:tab w:val="left" w:pos="144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wymowa jest w całości niepoprawna</w:t>
      </w:r>
      <w:r w:rsidR="005A2FE7" w:rsidRPr="001C5F2C">
        <w:rPr>
          <w:sz w:val="24"/>
          <w:szCs w:val="24"/>
        </w:rPr>
        <w:t>.</w:t>
      </w:r>
    </w:p>
    <w:p w:rsidR="00255BE5" w:rsidRPr="001C5F2C" w:rsidRDefault="00255BE5" w:rsidP="00255BE5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sz w:val="24"/>
          <w:szCs w:val="24"/>
        </w:rPr>
      </w:pPr>
    </w:p>
    <w:p w:rsidR="00314BDE" w:rsidRPr="001C5F2C" w:rsidRDefault="00314BDE" w:rsidP="00314BDE">
      <w:pPr>
        <w:jc w:val="both"/>
        <w:rPr>
          <w:b/>
          <w:bCs/>
          <w:sz w:val="24"/>
          <w:szCs w:val="24"/>
        </w:rPr>
      </w:pPr>
      <w:r w:rsidRPr="001C5F2C">
        <w:rPr>
          <w:b/>
          <w:sz w:val="24"/>
          <w:szCs w:val="24"/>
        </w:rPr>
        <w:t>2</w:t>
      </w:r>
      <w:r w:rsidRPr="001C5F2C">
        <w:rPr>
          <w:sz w:val="24"/>
          <w:szCs w:val="24"/>
        </w:rPr>
        <w:t xml:space="preserve">. </w:t>
      </w:r>
      <w:r w:rsidRPr="001C5F2C">
        <w:rPr>
          <w:b/>
          <w:bCs/>
          <w:sz w:val="24"/>
          <w:szCs w:val="24"/>
        </w:rPr>
        <w:t>Sprawdzian pisemny</w:t>
      </w:r>
    </w:p>
    <w:p w:rsidR="00314BDE" w:rsidRPr="001C5F2C" w:rsidRDefault="00314BDE" w:rsidP="00EC634B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Czas trwania sprawdzianu to 45 minut.</w:t>
      </w:r>
    </w:p>
    <w:p w:rsidR="00EB773A" w:rsidRPr="001C5F2C" w:rsidRDefault="00436A3B" w:rsidP="00EC634B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Uczniowie, którzy korzystali z niedozwolonych źródeł informacji, otrzymują ocenę niedostateczną, której nie mają prawa poprawić.</w:t>
      </w:r>
    </w:p>
    <w:p w:rsidR="00314BDE" w:rsidRPr="001C5F2C" w:rsidRDefault="00314BDE" w:rsidP="00EC634B">
      <w:pPr>
        <w:numPr>
          <w:ilvl w:val="0"/>
          <w:numId w:val="9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Oceny ze sprawdzianu wyrażone procentami przekłada się na  stopnie w  następujący sposób:</w:t>
      </w:r>
    </w:p>
    <w:p w:rsidR="00436A3B" w:rsidRPr="001C5F2C" w:rsidRDefault="00436A3B" w:rsidP="00314BDE">
      <w:pPr>
        <w:pStyle w:val="Heading1"/>
        <w:tabs>
          <w:tab w:val="clear" w:pos="0"/>
          <w:tab w:val="left" w:pos="2880"/>
        </w:tabs>
        <w:rPr>
          <w:rFonts w:ascii="Calibri" w:hAnsi="Calibri"/>
          <w:b/>
          <w:sz w:val="24"/>
        </w:rPr>
      </w:pPr>
    </w:p>
    <w:p w:rsidR="00314BDE" w:rsidRPr="001C5F2C" w:rsidRDefault="00314BDE" w:rsidP="00314BDE">
      <w:pPr>
        <w:pStyle w:val="Heading1"/>
        <w:tabs>
          <w:tab w:val="clear" w:pos="0"/>
          <w:tab w:val="left" w:pos="2880"/>
        </w:tabs>
        <w:rPr>
          <w:rFonts w:ascii="Calibri" w:hAnsi="Calibri"/>
          <w:b/>
          <w:sz w:val="24"/>
        </w:rPr>
      </w:pPr>
      <w:r w:rsidRPr="001C5F2C">
        <w:rPr>
          <w:rFonts w:ascii="Calibri" w:hAnsi="Calibri"/>
          <w:b/>
          <w:sz w:val="24"/>
        </w:rPr>
        <w:t>Procent popra</w:t>
      </w:r>
      <w:r w:rsidR="00EC634B">
        <w:rPr>
          <w:rFonts w:ascii="Calibri" w:hAnsi="Calibri"/>
          <w:b/>
          <w:sz w:val="24"/>
        </w:rPr>
        <w:t xml:space="preserve">wnych odpowiedzi               </w:t>
      </w:r>
      <w:r w:rsidR="00ED41B1">
        <w:rPr>
          <w:rFonts w:ascii="Calibri" w:hAnsi="Calibri"/>
          <w:b/>
          <w:sz w:val="24"/>
          <w:lang w:val="pl-PL"/>
        </w:rPr>
        <w:t xml:space="preserve">  </w:t>
      </w:r>
      <w:r w:rsidRPr="001C5F2C">
        <w:rPr>
          <w:rFonts w:ascii="Calibri" w:hAnsi="Calibri"/>
          <w:b/>
          <w:sz w:val="24"/>
        </w:rPr>
        <w:t>Oceny</w:t>
      </w:r>
    </w:p>
    <w:p w:rsidR="005A2FE7" w:rsidRPr="001C5F2C" w:rsidRDefault="00314BDE" w:rsidP="005A2FE7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</w:p>
    <w:p w:rsidR="00314BDE" w:rsidRPr="001C5F2C" w:rsidRDefault="005A2FE7" w:rsidP="00314BDE">
      <w:pPr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 xml:space="preserve">96 – 100 %                </w:t>
      </w:r>
      <w:r w:rsidR="00314BDE" w:rsidRPr="001C5F2C"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ab/>
        <w:t xml:space="preserve">         celująca</w:t>
      </w:r>
    </w:p>
    <w:p w:rsidR="00314BDE" w:rsidRPr="001C5F2C" w:rsidRDefault="00314BDE" w:rsidP="00314BDE">
      <w:pPr>
        <w:ind w:left="1080"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85 – 95 %                 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 xml:space="preserve">         bardzo dobra</w:t>
      </w:r>
    </w:p>
    <w:p w:rsidR="00314BDE" w:rsidRPr="001C5F2C" w:rsidRDefault="00314BDE" w:rsidP="00314BDE">
      <w:pPr>
        <w:ind w:left="720" w:firstLine="72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70 – 84 %                   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 xml:space="preserve">         dobra</w:t>
      </w:r>
    </w:p>
    <w:p w:rsidR="00314BDE" w:rsidRPr="001C5F2C" w:rsidRDefault="00314BDE" w:rsidP="00314BDE">
      <w:pPr>
        <w:ind w:left="1080"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50 – 69 %                    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ED41B1">
        <w:rPr>
          <w:sz w:val="24"/>
          <w:szCs w:val="24"/>
        </w:rPr>
        <w:t xml:space="preserve">         </w:t>
      </w:r>
      <w:r w:rsidRPr="001C5F2C">
        <w:rPr>
          <w:sz w:val="24"/>
          <w:szCs w:val="24"/>
        </w:rPr>
        <w:t>dostateczna</w:t>
      </w:r>
    </w:p>
    <w:p w:rsidR="00314BDE" w:rsidRPr="001C5F2C" w:rsidRDefault="00314BDE" w:rsidP="00314BDE">
      <w:pPr>
        <w:ind w:left="720" w:firstLine="72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30 – 49 %                   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 xml:space="preserve">         dopuszczająca</w:t>
      </w:r>
    </w:p>
    <w:p w:rsidR="00314BDE" w:rsidRPr="001C5F2C" w:rsidRDefault="00314BDE" w:rsidP="00FE446B">
      <w:pPr>
        <w:spacing w:after="0"/>
        <w:ind w:left="720" w:firstLine="72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0 – 29 %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 xml:space="preserve">         niedostateczna</w:t>
      </w:r>
    </w:p>
    <w:p w:rsidR="00314BDE" w:rsidRPr="001C5F2C" w:rsidRDefault="00314BDE" w:rsidP="005A2FE7">
      <w:pPr>
        <w:spacing w:after="0"/>
        <w:jc w:val="both"/>
        <w:rPr>
          <w:b/>
          <w:bCs/>
          <w:sz w:val="24"/>
          <w:szCs w:val="24"/>
        </w:rPr>
      </w:pPr>
    </w:p>
    <w:p w:rsidR="00314BDE" w:rsidRPr="001C5F2C" w:rsidRDefault="00314BDE" w:rsidP="00314BDE">
      <w:pPr>
        <w:jc w:val="both"/>
        <w:rPr>
          <w:b/>
          <w:bCs/>
          <w:sz w:val="24"/>
          <w:szCs w:val="24"/>
        </w:rPr>
      </w:pPr>
      <w:r w:rsidRPr="001C5F2C">
        <w:rPr>
          <w:b/>
          <w:bCs/>
          <w:sz w:val="24"/>
          <w:szCs w:val="24"/>
        </w:rPr>
        <w:t>3. Kartkówka</w:t>
      </w:r>
    </w:p>
    <w:p w:rsidR="00314BDE" w:rsidRPr="001C5F2C" w:rsidRDefault="00314BDE" w:rsidP="00EC634B">
      <w:pPr>
        <w:numPr>
          <w:ilvl w:val="0"/>
          <w:numId w:val="12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Osoby</w:t>
      </w:r>
      <w:r w:rsidR="00EC634B">
        <w:rPr>
          <w:sz w:val="24"/>
          <w:szCs w:val="24"/>
        </w:rPr>
        <w:t>,</w:t>
      </w:r>
      <w:r w:rsidRPr="001C5F2C">
        <w:rPr>
          <w:sz w:val="24"/>
          <w:szCs w:val="24"/>
        </w:rPr>
        <w:t xml:space="preserve"> nieobecne w</w:t>
      </w:r>
      <w:r w:rsidR="00B365FD" w:rsidRPr="001C5F2C">
        <w:rPr>
          <w:sz w:val="24"/>
          <w:szCs w:val="24"/>
        </w:rPr>
        <w:t xml:space="preserve"> szkole w dniu kartkówki</w:t>
      </w:r>
      <w:r w:rsidR="00EC634B">
        <w:rPr>
          <w:sz w:val="24"/>
          <w:szCs w:val="24"/>
        </w:rPr>
        <w:t>,</w:t>
      </w:r>
      <w:r w:rsidR="00B365FD" w:rsidRPr="001C5F2C">
        <w:rPr>
          <w:sz w:val="24"/>
          <w:szCs w:val="24"/>
        </w:rPr>
        <w:t xml:space="preserve"> piszą </w:t>
      </w:r>
      <w:r w:rsidRPr="001C5F2C">
        <w:rPr>
          <w:sz w:val="24"/>
          <w:szCs w:val="24"/>
        </w:rPr>
        <w:t>ją w innym terminie uzgodnionym z nauczycielem lub odpowiadają ustnie z tego samego zakresu materiału. Osobą decydującą o formie sprawdzenia wiadomości jest nauczyciel.</w:t>
      </w:r>
    </w:p>
    <w:p w:rsidR="00314BDE" w:rsidRPr="001C5F2C" w:rsidRDefault="00314BDE" w:rsidP="00EC634B">
      <w:pPr>
        <w:numPr>
          <w:ilvl w:val="0"/>
          <w:numId w:val="12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Oceny z kartkówki przelicza się na stopnie tak jak oceny ze sprawdzianu pisemnego.</w:t>
      </w:r>
    </w:p>
    <w:p w:rsidR="00CC2BD2" w:rsidRPr="001C5F2C" w:rsidRDefault="00CC2BD2" w:rsidP="00EC634B">
      <w:pPr>
        <w:numPr>
          <w:ilvl w:val="0"/>
          <w:numId w:val="12"/>
        </w:numPr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Uczniowie, którzy korzystali z niedozwolonych źródeł informacji, otrzymują ocenę niedostateczną, której nie mają prawa poprawić.</w:t>
      </w:r>
    </w:p>
    <w:p w:rsidR="00CD04E9" w:rsidRPr="001C5F2C" w:rsidRDefault="00CD04E9" w:rsidP="005A2FE7">
      <w:pPr>
        <w:spacing w:after="0"/>
        <w:jc w:val="both"/>
        <w:rPr>
          <w:b/>
          <w:bCs/>
          <w:sz w:val="24"/>
          <w:szCs w:val="24"/>
        </w:rPr>
      </w:pPr>
    </w:p>
    <w:p w:rsidR="00314BDE" w:rsidRPr="001C5F2C" w:rsidRDefault="00FA448E" w:rsidP="00314B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14BDE" w:rsidRPr="001C5F2C">
        <w:rPr>
          <w:b/>
          <w:bCs/>
          <w:sz w:val="24"/>
          <w:szCs w:val="24"/>
        </w:rPr>
        <w:t>. Projekt</w:t>
      </w:r>
      <w:r>
        <w:rPr>
          <w:b/>
          <w:bCs/>
          <w:sz w:val="24"/>
          <w:szCs w:val="24"/>
        </w:rPr>
        <w:t xml:space="preserve"> i prezentacja</w:t>
      </w:r>
    </w:p>
    <w:p w:rsidR="00314BDE" w:rsidRPr="001C5F2C" w:rsidRDefault="00314BDE" w:rsidP="00172D1C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Projekty i prezentacje przygotowywane są w grupach, parach lub indywidualnie.</w:t>
      </w:r>
    </w:p>
    <w:p w:rsidR="00314BDE" w:rsidRPr="001C5F2C" w:rsidRDefault="00B365FD" w:rsidP="00172D1C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Uczeń ma prawo poprawić każdą ocenę</w:t>
      </w:r>
      <w:r w:rsidR="00314BDE" w:rsidRPr="001C5F2C">
        <w:rPr>
          <w:sz w:val="24"/>
          <w:szCs w:val="24"/>
        </w:rPr>
        <w:t>. Do dziennika wpisywane są obydwie oceny.</w:t>
      </w:r>
    </w:p>
    <w:p w:rsidR="00314BDE" w:rsidRPr="001C5F2C" w:rsidRDefault="00314BDE" w:rsidP="00172D1C">
      <w:pPr>
        <w:numPr>
          <w:ilvl w:val="0"/>
          <w:numId w:val="10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lastRenderedPageBreak/>
        <w:t xml:space="preserve">Przy wystawianiu oceny z projektu lub prezentacji pod uwagę </w:t>
      </w:r>
      <w:r w:rsidR="00172D1C">
        <w:rPr>
          <w:sz w:val="24"/>
          <w:szCs w:val="24"/>
        </w:rPr>
        <w:t>są brane</w:t>
      </w:r>
      <w:r w:rsidRPr="001C5F2C">
        <w:rPr>
          <w:sz w:val="24"/>
          <w:szCs w:val="24"/>
        </w:rPr>
        <w:t>zdolności artystyczne ucznia i wysiłek włożony w wykonanie projektu.</w:t>
      </w:r>
    </w:p>
    <w:p w:rsidR="005A2FE7" w:rsidRPr="001C5F2C" w:rsidRDefault="005A2FE7" w:rsidP="005A2FE7">
      <w:pPr>
        <w:spacing w:after="0"/>
        <w:ind w:left="360"/>
        <w:jc w:val="both"/>
        <w:rPr>
          <w:sz w:val="24"/>
          <w:szCs w:val="24"/>
        </w:rPr>
      </w:pPr>
    </w:p>
    <w:p w:rsidR="00314BDE" w:rsidRPr="001C5F2C" w:rsidRDefault="00314BDE" w:rsidP="00172D1C">
      <w:pPr>
        <w:spacing w:after="0"/>
        <w:ind w:left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otrzymuje ocenę </w:t>
      </w:r>
      <w:r w:rsidRPr="001C5F2C">
        <w:rPr>
          <w:b/>
          <w:sz w:val="24"/>
          <w:szCs w:val="24"/>
        </w:rPr>
        <w:t>celującą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jego praca jest oryginalna i estetyczna pod względem wizualnym, </w:t>
      </w:r>
      <w:r w:rsidR="00172D1C">
        <w:rPr>
          <w:sz w:val="24"/>
          <w:szCs w:val="24"/>
        </w:rPr>
        <w:t xml:space="preserve">(prawie) </w:t>
      </w:r>
      <w:r w:rsidRPr="001C5F2C">
        <w:rPr>
          <w:sz w:val="24"/>
          <w:szCs w:val="24"/>
        </w:rPr>
        <w:t>bezbłędna pod względem językowym, zawiera bogactwo informacji z wykorzystaniem bardzo bogatego słownictwa i różnorodnych struktur gramatycznych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tabs>
          <w:tab w:val="left" w:pos="2370"/>
        </w:tabs>
        <w:suppressAutoHyphens/>
        <w:spacing w:after="0" w:line="240" w:lineRule="auto"/>
        <w:ind w:left="2370"/>
        <w:jc w:val="both"/>
        <w:rPr>
          <w:sz w:val="24"/>
          <w:szCs w:val="24"/>
        </w:rPr>
      </w:pPr>
    </w:p>
    <w:p w:rsidR="00314BDE" w:rsidRPr="001C5F2C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     Uczeń otrzymuje ocenę </w:t>
      </w:r>
      <w:r w:rsidRPr="001C5F2C">
        <w:rPr>
          <w:b/>
          <w:sz w:val="24"/>
          <w:szCs w:val="24"/>
        </w:rPr>
        <w:t>bardzo dobrą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172D1C">
      <w:pPr>
        <w:spacing w:after="0"/>
        <w:ind w:left="2410" w:hanging="241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  -   </w:t>
      </w:r>
      <w:r w:rsidRPr="001C5F2C">
        <w:rPr>
          <w:sz w:val="24"/>
          <w:szCs w:val="24"/>
        </w:rPr>
        <w:tab/>
        <w:t xml:space="preserve">wykonał </w:t>
      </w:r>
      <w:r w:rsidR="00094C48" w:rsidRPr="001C5F2C">
        <w:rPr>
          <w:sz w:val="24"/>
          <w:szCs w:val="24"/>
        </w:rPr>
        <w:t xml:space="preserve">pracę estetyczną wizualnie, </w:t>
      </w:r>
      <w:r w:rsidRPr="001C5F2C">
        <w:rPr>
          <w:sz w:val="24"/>
          <w:szCs w:val="24"/>
        </w:rPr>
        <w:t>zawierającą</w:t>
      </w:r>
      <w:r w:rsidR="00094C48" w:rsidRPr="001C5F2C">
        <w:rPr>
          <w:sz w:val="24"/>
          <w:szCs w:val="24"/>
        </w:rPr>
        <w:t xml:space="preserve"> drobne błędy językowe</w:t>
      </w:r>
      <w:r w:rsidRPr="001C5F2C">
        <w:rPr>
          <w:sz w:val="24"/>
          <w:szCs w:val="24"/>
        </w:rPr>
        <w:t>, cechującą się poprawnością użycia słownictwa i struktur gramatycznych i różnorodnością informacji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spacing w:after="0"/>
        <w:ind w:left="2410" w:hanging="2410"/>
        <w:jc w:val="both"/>
        <w:rPr>
          <w:sz w:val="24"/>
          <w:szCs w:val="24"/>
        </w:rPr>
      </w:pPr>
    </w:p>
    <w:p w:rsidR="00314BDE" w:rsidRPr="001C5F2C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      Uczeń otrzymuje ocenę </w:t>
      </w:r>
      <w:r w:rsidRPr="001C5F2C">
        <w:rPr>
          <w:b/>
          <w:sz w:val="24"/>
          <w:szCs w:val="24"/>
        </w:rPr>
        <w:t>dobrą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praca jest lekko niedopracowana od strony plastycznej, zawiera nieliczne błędy językowe (w pisowni, interpunkcji oraz doborze słownictwa i struktur gramatycznych), charakteryzuje się różnorodnością informacji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tabs>
          <w:tab w:val="left" w:pos="2370"/>
        </w:tabs>
        <w:suppressAutoHyphens/>
        <w:spacing w:after="0" w:line="240" w:lineRule="auto"/>
        <w:ind w:left="2370"/>
        <w:jc w:val="both"/>
        <w:rPr>
          <w:sz w:val="24"/>
          <w:szCs w:val="24"/>
        </w:rPr>
      </w:pPr>
    </w:p>
    <w:p w:rsidR="00314BDE" w:rsidRPr="001C5F2C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     Uczeń otrzymuje ocenę </w:t>
      </w:r>
      <w:r w:rsidRPr="001C5F2C">
        <w:rPr>
          <w:b/>
          <w:sz w:val="24"/>
          <w:szCs w:val="24"/>
        </w:rPr>
        <w:t>dostateczną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praca wykazuje liczne uchybienia od strony wizualnej i językowej, jest uboga w informacje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tabs>
          <w:tab w:val="left" w:pos="2370"/>
        </w:tabs>
        <w:suppressAutoHyphens/>
        <w:spacing w:after="0" w:line="240" w:lineRule="auto"/>
        <w:ind w:left="2370"/>
        <w:jc w:val="both"/>
        <w:rPr>
          <w:sz w:val="24"/>
          <w:szCs w:val="24"/>
        </w:rPr>
      </w:pPr>
    </w:p>
    <w:p w:rsidR="00314BDE" w:rsidRPr="001C5F2C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     Uczeń otrzymuje ocenę </w:t>
      </w:r>
      <w:r w:rsidRPr="001C5F2C">
        <w:rPr>
          <w:b/>
          <w:sz w:val="24"/>
          <w:szCs w:val="24"/>
        </w:rPr>
        <w:t>dopuszczającą</w:t>
      </w:r>
      <w:r w:rsidRPr="001C5F2C">
        <w:rPr>
          <w:sz w:val="24"/>
          <w:szCs w:val="24"/>
        </w:rPr>
        <w:t>, gdy:</w:t>
      </w:r>
    </w:p>
    <w:p w:rsidR="00314BDE" w:rsidRPr="001C5F2C" w:rsidRDefault="00314BDE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jego praca jest nieestetyczna, zawiera bardzo mało informacji i jest niepoprawna językowo</w:t>
      </w:r>
      <w:r w:rsidR="005A2FE7" w:rsidRPr="001C5F2C">
        <w:rPr>
          <w:sz w:val="24"/>
          <w:szCs w:val="24"/>
        </w:rPr>
        <w:t>.</w:t>
      </w:r>
    </w:p>
    <w:p w:rsidR="005A2FE7" w:rsidRPr="001C5F2C" w:rsidRDefault="005A2FE7" w:rsidP="005A2FE7">
      <w:pPr>
        <w:tabs>
          <w:tab w:val="left" w:pos="2370"/>
        </w:tabs>
        <w:suppressAutoHyphens/>
        <w:spacing w:after="0" w:line="240" w:lineRule="auto"/>
        <w:ind w:left="2370"/>
        <w:jc w:val="both"/>
        <w:rPr>
          <w:sz w:val="24"/>
          <w:szCs w:val="24"/>
        </w:rPr>
      </w:pPr>
    </w:p>
    <w:p w:rsidR="00314BDE" w:rsidRPr="001C5F2C" w:rsidRDefault="00314BDE" w:rsidP="00314BDE">
      <w:pPr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     Uczeń otrzymuje ocenę niedostateczną, gdy nie wykonał projektu lub prezentacji.</w:t>
      </w:r>
    </w:p>
    <w:p w:rsidR="00314BDE" w:rsidRPr="001C5F2C" w:rsidRDefault="00FA448E" w:rsidP="00314B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14BDE" w:rsidRPr="001C5F2C">
        <w:rPr>
          <w:b/>
          <w:bCs/>
          <w:sz w:val="24"/>
          <w:szCs w:val="24"/>
        </w:rPr>
        <w:t>. Aktywność lekcyjna</w:t>
      </w:r>
    </w:p>
    <w:p w:rsidR="00314BDE" w:rsidRPr="00FA448E" w:rsidRDefault="00314BDE" w:rsidP="00FA448E">
      <w:pPr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Uczeń, który wyróżnia się swoją aktywnością w trakcie lekcji, może otrzymać „plus” („+”).</w:t>
      </w:r>
      <w:r w:rsidRPr="00FA448E">
        <w:rPr>
          <w:sz w:val="24"/>
          <w:szCs w:val="24"/>
        </w:rPr>
        <w:t>Uczeń, który uzyskał trzy „plusy” z aktywności lekcyjnej, otrzymuje ocenę bardzo dobrą</w:t>
      </w:r>
      <w:r w:rsidR="00FA448E">
        <w:rPr>
          <w:sz w:val="24"/>
          <w:szCs w:val="24"/>
        </w:rPr>
        <w:t xml:space="preserve"> (w przypadku uczniów klasy IV jest to pięć „plusów”)</w:t>
      </w:r>
      <w:r w:rsidRPr="00FA448E">
        <w:rPr>
          <w:sz w:val="24"/>
          <w:szCs w:val="24"/>
        </w:rPr>
        <w:t>.</w:t>
      </w:r>
      <w:r w:rsidR="00ED41B1">
        <w:rPr>
          <w:sz w:val="24"/>
          <w:szCs w:val="24"/>
        </w:rPr>
        <w:t xml:space="preserve"> </w:t>
      </w:r>
      <w:r w:rsidRPr="00FA448E">
        <w:rPr>
          <w:sz w:val="24"/>
          <w:szCs w:val="24"/>
        </w:rPr>
        <w:t>Na jednej lekcji uczeń może otrzymać dowolną liczbę „plusów”.</w:t>
      </w:r>
    </w:p>
    <w:p w:rsidR="00FA448E" w:rsidRPr="00FA448E" w:rsidRDefault="00314BDE" w:rsidP="00FA448E">
      <w:pPr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Uczeń, który w widoczny sposób nie uczestniczy w pracy na lekcji, otrzymuje „minus” („ – „). Na jednej lekcji uczeń może otrzymać jednego „minusa”</w:t>
      </w:r>
      <w:r w:rsidR="00FA448E">
        <w:rPr>
          <w:sz w:val="24"/>
          <w:szCs w:val="24"/>
        </w:rPr>
        <w:t xml:space="preserve"> (w przypadku klasy czwartej jest to pięć „minusów”)</w:t>
      </w:r>
      <w:r w:rsidRPr="001C5F2C">
        <w:rPr>
          <w:sz w:val="24"/>
          <w:szCs w:val="24"/>
        </w:rPr>
        <w:t>.</w:t>
      </w:r>
      <w:r w:rsidR="00ED41B1">
        <w:rPr>
          <w:sz w:val="24"/>
          <w:szCs w:val="24"/>
        </w:rPr>
        <w:t xml:space="preserve"> </w:t>
      </w:r>
      <w:r w:rsidRPr="00FA448E">
        <w:rPr>
          <w:sz w:val="24"/>
          <w:szCs w:val="24"/>
        </w:rPr>
        <w:t>Uczeń, który uzyskał trzy „minusy”, otrzymuje ocenę niedostateczną.</w:t>
      </w:r>
    </w:p>
    <w:p w:rsidR="00314BDE" w:rsidRPr="001C5F2C" w:rsidRDefault="00314BDE" w:rsidP="005A2FE7">
      <w:pPr>
        <w:spacing w:after="0"/>
        <w:jc w:val="both"/>
        <w:rPr>
          <w:b/>
          <w:bCs/>
          <w:sz w:val="24"/>
          <w:szCs w:val="24"/>
        </w:rPr>
      </w:pPr>
    </w:p>
    <w:p w:rsidR="00ED41B1" w:rsidRDefault="00ED41B1" w:rsidP="5E6C99AB">
      <w:pPr>
        <w:jc w:val="both"/>
        <w:rPr>
          <w:b/>
          <w:bCs/>
          <w:sz w:val="24"/>
          <w:szCs w:val="24"/>
        </w:rPr>
      </w:pPr>
    </w:p>
    <w:p w:rsidR="00FA448E" w:rsidRDefault="00FA448E" w:rsidP="5E6C99AB">
      <w:pPr>
        <w:jc w:val="both"/>
        <w:rPr>
          <w:b/>
          <w:bCs/>
          <w:sz w:val="24"/>
          <w:szCs w:val="24"/>
        </w:rPr>
      </w:pPr>
      <w:r w:rsidRPr="5E6C99AB">
        <w:rPr>
          <w:b/>
          <w:bCs/>
          <w:sz w:val="24"/>
          <w:szCs w:val="24"/>
        </w:rPr>
        <w:lastRenderedPageBreak/>
        <w:t>6</w:t>
      </w:r>
      <w:r w:rsidR="00314BDE" w:rsidRPr="5E6C99AB">
        <w:rPr>
          <w:b/>
          <w:bCs/>
          <w:sz w:val="24"/>
          <w:szCs w:val="24"/>
        </w:rPr>
        <w:t>. Aktywność pozalekcyjna</w:t>
      </w:r>
    </w:p>
    <w:p w:rsidR="00314BDE" w:rsidRPr="001C5F2C" w:rsidRDefault="00314BDE" w:rsidP="5E6C99AB">
      <w:pPr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5E6C99AB">
        <w:rPr>
          <w:sz w:val="24"/>
          <w:szCs w:val="24"/>
        </w:rPr>
        <w:t>Proponowane formy aktywności pozalekcyjnej:</w:t>
      </w:r>
    </w:p>
    <w:p w:rsidR="00314BDE" w:rsidRPr="001C5F2C" w:rsidRDefault="00314BDE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udział </w:t>
      </w:r>
      <w:r w:rsidR="00172D1C">
        <w:rPr>
          <w:sz w:val="24"/>
          <w:szCs w:val="24"/>
        </w:rPr>
        <w:t xml:space="preserve">i osiągnięcia </w:t>
      </w:r>
      <w:r w:rsidRPr="001C5F2C">
        <w:rPr>
          <w:sz w:val="24"/>
          <w:szCs w:val="24"/>
        </w:rPr>
        <w:t>w konkursach;</w:t>
      </w:r>
    </w:p>
    <w:p w:rsidR="00314BDE" w:rsidRPr="001C5F2C" w:rsidRDefault="00314BDE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uczestnictwo w kółku przedmiotowym;</w:t>
      </w:r>
    </w:p>
    <w:p w:rsidR="00314BDE" w:rsidRPr="001C5F2C" w:rsidRDefault="007F2FE4" w:rsidP="00172D1C">
      <w:pPr>
        <w:numPr>
          <w:ilvl w:val="2"/>
          <w:numId w:val="11"/>
        </w:numPr>
        <w:tabs>
          <w:tab w:val="left" w:pos="237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wykonanie</w:t>
      </w:r>
      <w:r w:rsidR="00314BDE" w:rsidRPr="001C5F2C">
        <w:rPr>
          <w:sz w:val="24"/>
          <w:szCs w:val="24"/>
        </w:rPr>
        <w:t xml:space="preserve"> dodatkowych </w:t>
      </w:r>
      <w:r w:rsidRPr="001C5F2C">
        <w:rPr>
          <w:sz w:val="24"/>
          <w:szCs w:val="24"/>
        </w:rPr>
        <w:t>zadań</w:t>
      </w:r>
      <w:r w:rsidR="00314BDE" w:rsidRPr="001C5F2C">
        <w:rPr>
          <w:sz w:val="24"/>
          <w:szCs w:val="24"/>
        </w:rPr>
        <w:t xml:space="preserve"> podanych przez nauczyciela</w:t>
      </w:r>
      <w:r w:rsidR="00094C48" w:rsidRPr="001C5F2C">
        <w:rPr>
          <w:sz w:val="24"/>
          <w:szCs w:val="24"/>
        </w:rPr>
        <w:t xml:space="preserve"> lub zaproponowanych przez ucznia</w:t>
      </w:r>
      <w:r w:rsidR="00314BDE" w:rsidRPr="001C5F2C">
        <w:rPr>
          <w:sz w:val="24"/>
          <w:szCs w:val="24"/>
        </w:rPr>
        <w:t>.</w:t>
      </w:r>
    </w:p>
    <w:p w:rsidR="00A11FFF" w:rsidRPr="001C5F2C" w:rsidRDefault="00A11FFF" w:rsidP="007F2FE4">
      <w:pPr>
        <w:spacing w:after="0"/>
        <w:jc w:val="both"/>
        <w:rPr>
          <w:b/>
          <w:bCs/>
          <w:sz w:val="24"/>
          <w:szCs w:val="24"/>
        </w:rPr>
      </w:pPr>
    </w:p>
    <w:p w:rsidR="00314BDE" w:rsidRPr="001C5F2C" w:rsidRDefault="00FA448E" w:rsidP="007F2FE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14BDE" w:rsidRPr="001C5F2C">
        <w:rPr>
          <w:b/>
          <w:bCs/>
          <w:sz w:val="24"/>
          <w:szCs w:val="24"/>
        </w:rPr>
        <w:t>. Zadanie domowe</w:t>
      </w:r>
    </w:p>
    <w:p w:rsidR="00314BDE" w:rsidRPr="001C5F2C" w:rsidRDefault="00314BDE" w:rsidP="00172D1C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Uczeń ma prawo nie mieć zadania domowego</w:t>
      </w:r>
      <w:r w:rsidR="00AB6AD4" w:rsidRPr="001C5F2C">
        <w:rPr>
          <w:sz w:val="24"/>
          <w:szCs w:val="24"/>
        </w:rPr>
        <w:t xml:space="preserve"> trzy razy w </w:t>
      </w:r>
      <w:r w:rsidR="004C0B21" w:rsidRPr="001C5F2C">
        <w:rPr>
          <w:sz w:val="24"/>
          <w:szCs w:val="24"/>
        </w:rPr>
        <w:t>półroczu</w:t>
      </w:r>
      <w:r w:rsidRPr="001C5F2C">
        <w:rPr>
          <w:sz w:val="24"/>
          <w:szCs w:val="24"/>
        </w:rPr>
        <w:t xml:space="preserve">. W takim przypadku nauczyciel wpisuje w dzienniku „bz”. Za każdy następny brak zadania uczeń otrzymuje ocenę niedostateczną. </w:t>
      </w:r>
      <w:r w:rsidR="00DF1B09" w:rsidRPr="001C5F2C">
        <w:rPr>
          <w:sz w:val="24"/>
          <w:szCs w:val="24"/>
        </w:rPr>
        <w:t>Uczeń ma obowiązek zgłosić brak zadania domowego w ciągu kilku pierwszych minut zajęć. Jeśli uczeń nie zgłosi tego faktu na początku zajęć, otrzymuje ocenę niedostateczną.</w:t>
      </w:r>
    </w:p>
    <w:p w:rsidR="00314BDE" w:rsidRPr="001C5F2C" w:rsidRDefault="00314BDE" w:rsidP="00172D1C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Nauczyciel ma prawo ocenić </w:t>
      </w:r>
      <w:r w:rsidR="00172D1C">
        <w:rPr>
          <w:sz w:val="24"/>
          <w:szCs w:val="24"/>
        </w:rPr>
        <w:t xml:space="preserve">każde </w:t>
      </w:r>
      <w:r w:rsidRPr="001C5F2C">
        <w:rPr>
          <w:sz w:val="24"/>
          <w:szCs w:val="24"/>
        </w:rPr>
        <w:t xml:space="preserve">zadanie domowe. </w:t>
      </w:r>
    </w:p>
    <w:p w:rsidR="00314BDE" w:rsidRPr="001C5F2C" w:rsidRDefault="00314BDE" w:rsidP="007F2FE4">
      <w:pPr>
        <w:spacing w:after="0"/>
        <w:jc w:val="both"/>
        <w:rPr>
          <w:b/>
          <w:bCs/>
          <w:sz w:val="24"/>
          <w:szCs w:val="24"/>
        </w:rPr>
      </w:pPr>
    </w:p>
    <w:p w:rsidR="00314BDE" w:rsidRPr="001C5F2C" w:rsidRDefault="00FA448E" w:rsidP="00314B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14BDE" w:rsidRPr="001C5F2C">
        <w:rPr>
          <w:b/>
          <w:bCs/>
          <w:sz w:val="24"/>
          <w:szCs w:val="24"/>
        </w:rPr>
        <w:t>. Nieprzygotowanie do lekcji</w:t>
      </w:r>
    </w:p>
    <w:p w:rsidR="00314BDE" w:rsidRPr="001C5F2C" w:rsidRDefault="00314BDE" w:rsidP="00172D1C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ma prawo trzy razy w </w:t>
      </w:r>
      <w:r w:rsidR="004C0B21" w:rsidRPr="001C5F2C">
        <w:rPr>
          <w:sz w:val="24"/>
          <w:szCs w:val="24"/>
        </w:rPr>
        <w:t>półroczu</w:t>
      </w:r>
      <w:r w:rsidRPr="001C5F2C">
        <w:rPr>
          <w:sz w:val="24"/>
          <w:szCs w:val="24"/>
        </w:rPr>
        <w:t xml:space="preserve"> zgłosić nieprzygotowanie do lekcji</w:t>
      </w:r>
      <w:r w:rsidR="00574C1C" w:rsidRPr="001C5F2C">
        <w:rPr>
          <w:sz w:val="24"/>
          <w:szCs w:val="24"/>
        </w:rPr>
        <w:t xml:space="preserve"> rozumiane jako brak gotowości do odpowiedzi ustnej</w:t>
      </w:r>
      <w:r w:rsidRPr="001C5F2C">
        <w:rPr>
          <w:sz w:val="24"/>
          <w:szCs w:val="24"/>
        </w:rPr>
        <w:t>. W takim przypadku nauczyciel wpisuje do dziennika „np”</w:t>
      </w:r>
      <w:r w:rsidR="00DF1B09" w:rsidRPr="001C5F2C">
        <w:rPr>
          <w:sz w:val="24"/>
          <w:szCs w:val="24"/>
        </w:rPr>
        <w:t>.</w:t>
      </w:r>
    </w:p>
    <w:p w:rsidR="00314BDE" w:rsidRPr="001C5F2C" w:rsidRDefault="00314BDE" w:rsidP="00172D1C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Uczeń nie może zgłosić nieprzygotowania do lekcji w przypadku zapowiedzianego wcześniej sprawdzianu, kartkówki lub zapowiedzianej formy sprawdzenia wiedzy w formie ustnej, np. prezentacji.</w:t>
      </w:r>
    </w:p>
    <w:p w:rsidR="00BF7ECC" w:rsidRPr="001C5F2C" w:rsidRDefault="00BF7ECC" w:rsidP="00172D1C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Uczeń </w:t>
      </w:r>
      <w:r w:rsidR="00A11FFF" w:rsidRPr="001C5F2C">
        <w:rPr>
          <w:sz w:val="24"/>
          <w:szCs w:val="24"/>
        </w:rPr>
        <w:t xml:space="preserve">może zgłosić nieprzygotowanie do lekcji w momencie, gdy nauczyciel sprawdza gotowość uczniów do odpowiedzi ustnej. </w:t>
      </w:r>
    </w:p>
    <w:p w:rsidR="5E6C99AB" w:rsidRDefault="5E6C99AB" w:rsidP="5E6C99AB">
      <w:pPr>
        <w:tabs>
          <w:tab w:val="left" w:pos="720"/>
        </w:tabs>
        <w:spacing w:after="0"/>
        <w:jc w:val="both"/>
      </w:pPr>
    </w:p>
    <w:p w:rsidR="4B1E0638" w:rsidRDefault="4B1E0638" w:rsidP="5E6C99AB">
      <w:p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5E6C99AB">
        <w:rPr>
          <w:b/>
          <w:bCs/>
          <w:sz w:val="24"/>
          <w:szCs w:val="24"/>
        </w:rPr>
        <w:t>9. Pomoce lekcyjne</w:t>
      </w:r>
    </w:p>
    <w:p w:rsidR="4B1E0638" w:rsidRDefault="4B1E0638" w:rsidP="5E6C99AB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cs="Calibri"/>
        </w:rPr>
      </w:pPr>
      <w:r w:rsidRPr="5E6C99AB">
        <w:rPr>
          <w:sz w:val="24"/>
          <w:szCs w:val="24"/>
        </w:rPr>
        <w:t>Uczeń ma prawo trzy razy w półroczu zgłosić brak pomocy lekcyjnych (podręcznik, zeszyt przedmiotowy, zeszyt ćwiczeń). W t</w:t>
      </w:r>
      <w:r w:rsidR="102981CE" w:rsidRPr="5E6C99AB">
        <w:rPr>
          <w:sz w:val="24"/>
          <w:szCs w:val="24"/>
        </w:rPr>
        <w:t xml:space="preserve">akim przypadku </w:t>
      </w:r>
      <w:r w:rsidR="00ED41B1">
        <w:rPr>
          <w:sz w:val="24"/>
          <w:szCs w:val="24"/>
        </w:rPr>
        <w:t xml:space="preserve">nauczyciel wpisuje do dziennika </w:t>
      </w:r>
      <w:r w:rsidR="102981CE" w:rsidRPr="5E6C99AB">
        <w:rPr>
          <w:sz w:val="24"/>
          <w:szCs w:val="24"/>
        </w:rPr>
        <w:t xml:space="preserve">„bp”. </w:t>
      </w:r>
      <w:r w:rsidR="00A61F69" w:rsidRPr="5E6C99AB">
        <w:rPr>
          <w:sz w:val="24"/>
          <w:szCs w:val="24"/>
        </w:rPr>
        <w:t>Każdy następny brak pomocy skutkuje wpisaniem oceny niedostatecznej do dziennika.</w:t>
      </w:r>
    </w:p>
    <w:p w:rsidR="00BF7ECC" w:rsidRPr="001C5F2C" w:rsidRDefault="00BF7ECC" w:rsidP="00BF7ECC">
      <w:p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BF7ECC" w:rsidRPr="001C5F2C" w:rsidRDefault="2F08103B" w:rsidP="5E6C99AB">
      <w:pPr>
        <w:tabs>
          <w:tab w:val="left" w:pos="720"/>
        </w:tabs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5E6C99AB">
        <w:rPr>
          <w:b/>
          <w:bCs/>
          <w:sz w:val="24"/>
          <w:szCs w:val="24"/>
        </w:rPr>
        <w:t>10</w:t>
      </w:r>
      <w:r w:rsidR="00BF7ECC" w:rsidRPr="5E6C99AB">
        <w:rPr>
          <w:b/>
          <w:bCs/>
          <w:sz w:val="24"/>
          <w:szCs w:val="24"/>
        </w:rPr>
        <w:t>. Zeszyt ćwiczeń i zeszyt przedmiotowy</w:t>
      </w:r>
    </w:p>
    <w:p w:rsidR="00BF7ECC" w:rsidRPr="001C5F2C" w:rsidRDefault="00BF7ECC" w:rsidP="00BF7ECC">
      <w:p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BF7ECC" w:rsidRPr="001C5F2C" w:rsidRDefault="00BF7ECC" w:rsidP="00172D1C">
      <w:pPr>
        <w:numPr>
          <w:ilvl w:val="0"/>
          <w:numId w:val="23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Nauczyciel może ocenić sposób prowadzenia zeszytu ćwiczeń i zeszytu przedmiotowego. Uczniowie są informowani o zamiarze przeprowadzenia oceny co najmniej tydzień wcześniej.</w:t>
      </w:r>
    </w:p>
    <w:p w:rsidR="0030229D" w:rsidRPr="001C5F2C" w:rsidRDefault="0030229D" w:rsidP="00172D1C">
      <w:pPr>
        <w:numPr>
          <w:ilvl w:val="0"/>
          <w:numId w:val="23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 przypadku zeszytu ćwiczeń, ocena może być dokonywana na bieżąco.</w:t>
      </w:r>
    </w:p>
    <w:p w:rsidR="00BF7ECC" w:rsidRPr="001C5F2C" w:rsidRDefault="00BF7ECC" w:rsidP="00172D1C">
      <w:pPr>
        <w:numPr>
          <w:ilvl w:val="0"/>
          <w:numId w:val="23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Oceniając dany zeszyt, nauczyciel bierze pod uwagę estetykę jego prowadzenia i </w:t>
      </w:r>
      <w:r w:rsidR="000F2FE6" w:rsidRPr="001C5F2C">
        <w:rPr>
          <w:sz w:val="24"/>
          <w:szCs w:val="24"/>
        </w:rPr>
        <w:t>kompletność notatek lekcyjnych.</w:t>
      </w:r>
    </w:p>
    <w:p w:rsidR="000F2FE6" w:rsidRPr="001C5F2C" w:rsidRDefault="000F2FE6" w:rsidP="00172D1C">
      <w:pPr>
        <w:numPr>
          <w:ilvl w:val="0"/>
          <w:numId w:val="23"/>
        </w:numPr>
        <w:tabs>
          <w:tab w:val="left" w:pos="720"/>
        </w:tabs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lastRenderedPageBreak/>
        <w:t>W celu poprawy otrzymanej oceny, uczeń może uzupełnić brakujące notatki i ponownie oddać zeszyt do oceny.</w:t>
      </w:r>
    </w:p>
    <w:p w:rsidR="00CC2BD2" w:rsidRPr="001C5F2C" w:rsidRDefault="00CC2BD2" w:rsidP="007F2FE4">
      <w:pPr>
        <w:spacing w:after="0"/>
        <w:ind w:left="720"/>
        <w:jc w:val="both"/>
        <w:rPr>
          <w:sz w:val="24"/>
          <w:szCs w:val="24"/>
        </w:rPr>
      </w:pPr>
    </w:p>
    <w:p w:rsidR="00314BDE" w:rsidRPr="001C5F2C" w:rsidRDefault="00314BDE" w:rsidP="5E6C99AB">
      <w:pPr>
        <w:jc w:val="both"/>
        <w:rPr>
          <w:b/>
          <w:bCs/>
          <w:sz w:val="24"/>
          <w:szCs w:val="24"/>
        </w:rPr>
      </w:pPr>
      <w:r w:rsidRPr="5E6C99AB">
        <w:rPr>
          <w:b/>
          <w:bCs/>
          <w:sz w:val="24"/>
          <w:szCs w:val="24"/>
        </w:rPr>
        <w:t>1</w:t>
      </w:r>
      <w:r w:rsidR="5EE221E4" w:rsidRPr="5E6C99AB">
        <w:rPr>
          <w:b/>
          <w:bCs/>
          <w:sz w:val="24"/>
          <w:szCs w:val="24"/>
        </w:rPr>
        <w:t>1</w:t>
      </w:r>
      <w:r w:rsidRPr="5E6C99AB">
        <w:rPr>
          <w:b/>
          <w:bCs/>
          <w:sz w:val="24"/>
          <w:szCs w:val="24"/>
        </w:rPr>
        <w:t>. Ocenianie uczniów ze specyficznymi trudnościami w nauce</w:t>
      </w:r>
    </w:p>
    <w:p w:rsidR="00314BDE" w:rsidRPr="001C5F2C" w:rsidRDefault="00314BDE" w:rsidP="00172D1C">
      <w:pPr>
        <w:numPr>
          <w:ilvl w:val="0"/>
          <w:numId w:val="19"/>
        </w:numPr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 przypadku ucznia ze specyficznymi trudnościami w nauce zakres materiału leksykalno – gramatycznego, którego znajomość jest sprawdzana w czasie odpowiedzi ustnej, nie może przekraczać trzech jednostek lekcyjnych. Uczeń ma możliwość skorzystania z wydłużonego czasu przeznaczonego na zastanowienie i odpowiedź. Nauczyciel może, w razie potrzeby, zadać pytania pomocnicze, które nie wpływają na otrzymaną ocenę. Uczeń jest zawsze informowany o terminie odpowiedzi i zakresie materiału.</w:t>
      </w:r>
    </w:p>
    <w:p w:rsidR="00314BDE" w:rsidRPr="001C5F2C" w:rsidRDefault="00314BDE" w:rsidP="00172D1C">
      <w:pPr>
        <w:numPr>
          <w:ilvl w:val="0"/>
          <w:numId w:val="19"/>
        </w:numPr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Oceny ze sprawdzianów pisemnych, testów i kartkówek przeliczane są w następujący sposób:</w:t>
      </w:r>
    </w:p>
    <w:p w:rsidR="00314BDE" w:rsidRPr="001C5F2C" w:rsidRDefault="00314BDE" w:rsidP="00FE446B">
      <w:pPr>
        <w:spacing w:after="0"/>
        <w:jc w:val="both"/>
        <w:rPr>
          <w:sz w:val="24"/>
          <w:szCs w:val="24"/>
        </w:rPr>
      </w:pPr>
    </w:p>
    <w:p w:rsidR="00314BDE" w:rsidRPr="001C5F2C" w:rsidRDefault="00314BDE" w:rsidP="00314BDE">
      <w:pPr>
        <w:ind w:firstLine="360"/>
        <w:jc w:val="both"/>
        <w:rPr>
          <w:b/>
          <w:sz w:val="24"/>
          <w:szCs w:val="24"/>
        </w:rPr>
      </w:pPr>
      <w:r w:rsidRPr="001C5F2C">
        <w:rPr>
          <w:b/>
          <w:sz w:val="24"/>
          <w:szCs w:val="24"/>
        </w:rPr>
        <w:t>Procent poprawnych odpowiedzi</w:t>
      </w:r>
      <w:r w:rsidRPr="001C5F2C">
        <w:rPr>
          <w:b/>
          <w:sz w:val="24"/>
          <w:szCs w:val="24"/>
        </w:rPr>
        <w:tab/>
      </w:r>
      <w:r w:rsidRPr="001C5F2C">
        <w:rPr>
          <w:b/>
          <w:sz w:val="24"/>
          <w:szCs w:val="24"/>
        </w:rPr>
        <w:tab/>
      </w:r>
      <w:r w:rsidRPr="001C5F2C">
        <w:rPr>
          <w:b/>
          <w:sz w:val="24"/>
          <w:szCs w:val="24"/>
        </w:rPr>
        <w:tab/>
        <w:t>Ocena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91 – 100%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celująca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80 – 90 %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bardzo dobra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65 – 79%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dobra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46 – 64 %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dostateczna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25 – 45 %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dopuszczająca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0 – 24%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niedostateczna</w:t>
      </w:r>
    </w:p>
    <w:p w:rsidR="00314BDE" w:rsidRPr="001C5F2C" w:rsidRDefault="00314BDE" w:rsidP="00172D1C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 przypadku uczniów ze stwierdzoną dysleksją rozwojową sposób sprawdzania wiadomości w formie pisemnej jest modyfikowany tak</w:t>
      </w:r>
      <w:r w:rsidR="00172D1C">
        <w:rPr>
          <w:sz w:val="24"/>
          <w:szCs w:val="24"/>
        </w:rPr>
        <w:t>,</w:t>
      </w:r>
      <w:r w:rsidRPr="001C5F2C">
        <w:rPr>
          <w:sz w:val="24"/>
          <w:szCs w:val="24"/>
        </w:rPr>
        <w:t xml:space="preserve"> aby dostosować go do ich możliwości.</w:t>
      </w:r>
    </w:p>
    <w:p w:rsidR="00314BDE" w:rsidRPr="001C5F2C" w:rsidRDefault="00314BDE" w:rsidP="00172D1C">
      <w:pPr>
        <w:numPr>
          <w:ilvl w:val="0"/>
          <w:numId w:val="21"/>
        </w:numPr>
        <w:suppressAutoHyphens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 przypadku projektów, prezentacji i zadań domowych nacisk kładziony jest szczególnie na wysiłek włożony w przygotowanie danej pracy.</w:t>
      </w:r>
    </w:p>
    <w:p w:rsidR="00B365FD" w:rsidRPr="001C5F2C" w:rsidRDefault="00314BDE" w:rsidP="00172D1C">
      <w:pPr>
        <w:jc w:val="both"/>
        <w:rPr>
          <w:sz w:val="24"/>
          <w:szCs w:val="24"/>
        </w:rPr>
      </w:pPr>
      <w:r w:rsidRPr="001C5F2C">
        <w:rPr>
          <w:sz w:val="24"/>
          <w:szCs w:val="24"/>
        </w:rPr>
        <w:t>Ocena</w:t>
      </w:r>
      <w:r w:rsidR="004C0B21" w:rsidRPr="001C5F2C">
        <w:rPr>
          <w:sz w:val="24"/>
          <w:szCs w:val="24"/>
        </w:rPr>
        <w:t xml:space="preserve"> śródroczna</w:t>
      </w:r>
      <w:r w:rsidRPr="001C5F2C">
        <w:rPr>
          <w:sz w:val="24"/>
          <w:szCs w:val="24"/>
        </w:rPr>
        <w:t xml:space="preserve"> i roczna </w:t>
      </w:r>
      <w:r w:rsidRPr="001C5F2C">
        <w:rPr>
          <w:sz w:val="24"/>
          <w:szCs w:val="24"/>
          <w:u w:val="single"/>
        </w:rPr>
        <w:t>nie jest</w:t>
      </w:r>
      <w:r w:rsidRPr="001C5F2C">
        <w:rPr>
          <w:sz w:val="24"/>
          <w:szCs w:val="24"/>
        </w:rPr>
        <w:t xml:space="preserve"> średnią arytmetyczną</w:t>
      </w:r>
      <w:r w:rsidR="00FE446B" w:rsidRPr="001C5F2C">
        <w:rPr>
          <w:sz w:val="24"/>
          <w:szCs w:val="24"/>
        </w:rPr>
        <w:t xml:space="preserve"> uzyskanych przez ucznia z ocen </w:t>
      </w:r>
      <w:r w:rsidRPr="001C5F2C">
        <w:rPr>
          <w:sz w:val="24"/>
          <w:szCs w:val="24"/>
        </w:rPr>
        <w:t>cząstkowych. Uwzględnia ona „wagę” otrzymanych przez uczniów ocen według poniższych kryteriów:</w:t>
      </w:r>
    </w:p>
    <w:tbl>
      <w:tblPr>
        <w:tblW w:w="9021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61"/>
        <w:gridCol w:w="1560"/>
      </w:tblGrid>
      <w:tr w:rsidR="00314BDE" w:rsidRPr="001C5F2C" w:rsidTr="5E6C99AB"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14BDE" w:rsidRPr="001C5F2C" w:rsidRDefault="00314BDE" w:rsidP="00A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1C5F2C">
              <w:rPr>
                <w:b/>
                <w:bCs/>
                <w:sz w:val="24"/>
                <w:szCs w:val="24"/>
              </w:rPr>
              <w:t>Kategorie ocen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BDE" w:rsidRPr="001C5F2C" w:rsidRDefault="00314BDE" w:rsidP="0009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1C5F2C">
              <w:rPr>
                <w:b/>
                <w:bCs/>
                <w:sz w:val="24"/>
                <w:szCs w:val="24"/>
              </w:rPr>
              <w:t>„Waga”</w:t>
            </w:r>
          </w:p>
        </w:tc>
      </w:tr>
      <w:tr w:rsidR="00314BDE" w:rsidRPr="001C5F2C" w:rsidTr="5E6C99AB">
        <w:tc>
          <w:tcPr>
            <w:tcW w:w="74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4BDE" w:rsidRPr="001C5F2C" w:rsidRDefault="00314BDE" w:rsidP="00AA32F2">
            <w:pPr>
              <w:rPr>
                <w:sz w:val="24"/>
                <w:szCs w:val="24"/>
              </w:rPr>
            </w:pPr>
            <w:r w:rsidRPr="5E6C99AB">
              <w:rPr>
                <w:sz w:val="24"/>
                <w:szCs w:val="24"/>
              </w:rPr>
              <w:t>Sprawdzian</w:t>
            </w:r>
            <w:r w:rsidR="431ECC56" w:rsidRPr="5E6C99AB">
              <w:rPr>
                <w:sz w:val="24"/>
                <w:szCs w:val="24"/>
              </w:rPr>
              <w:t xml:space="preserve"> pisemny</w:t>
            </w:r>
            <w:r w:rsidR="00C45F23" w:rsidRPr="5E6C99AB">
              <w:rPr>
                <w:sz w:val="24"/>
                <w:szCs w:val="24"/>
              </w:rPr>
              <w:t>, osiągnięcie w konkursie</w:t>
            </w:r>
            <w:r w:rsidR="4E45963C" w:rsidRPr="5E6C99AB">
              <w:rPr>
                <w:sz w:val="24"/>
                <w:szCs w:val="24"/>
              </w:rPr>
              <w:t>, aktywność pozalekcyjna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4BDE" w:rsidRPr="001C5F2C" w:rsidRDefault="00314BDE" w:rsidP="00095AF6">
            <w:pPr>
              <w:jc w:val="center"/>
              <w:rPr>
                <w:sz w:val="24"/>
                <w:szCs w:val="24"/>
              </w:rPr>
            </w:pPr>
            <w:r w:rsidRPr="001C5F2C">
              <w:rPr>
                <w:sz w:val="24"/>
                <w:szCs w:val="24"/>
              </w:rPr>
              <w:t>5</w:t>
            </w:r>
          </w:p>
        </w:tc>
      </w:tr>
      <w:tr w:rsidR="00314BDE" w:rsidRPr="001C5F2C" w:rsidTr="5E6C99AB">
        <w:tc>
          <w:tcPr>
            <w:tcW w:w="746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314BDE" w:rsidRPr="001C5F2C" w:rsidRDefault="00FA448E" w:rsidP="005757D0">
            <w:pPr>
              <w:rPr>
                <w:sz w:val="24"/>
                <w:szCs w:val="24"/>
              </w:rPr>
            </w:pPr>
            <w:r w:rsidRPr="00FA448E">
              <w:rPr>
                <w:sz w:val="24"/>
                <w:szCs w:val="24"/>
              </w:rPr>
              <w:t>P</w:t>
            </w:r>
            <w:r w:rsidR="00314BDE" w:rsidRPr="001C5F2C">
              <w:rPr>
                <w:sz w:val="24"/>
                <w:szCs w:val="24"/>
              </w:rPr>
              <w:t>rezentacja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4BDE" w:rsidRPr="001C5F2C" w:rsidRDefault="00314BDE" w:rsidP="00095AF6">
            <w:pPr>
              <w:jc w:val="center"/>
              <w:rPr>
                <w:sz w:val="24"/>
                <w:szCs w:val="24"/>
              </w:rPr>
            </w:pPr>
            <w:r w:rsidRPr="001C5F2C">
              <w:rPr>
                <w:sz w:val="24"/>
                <w:szCs w:val="24"/>
              </w:rPr>
              <w:t>4</w:t>
            </w:r>
          </w:p>
        </w:tc>
      </w:tr>
      <w:tr w:rsidR="00314BDE" w:rsidRPr="001C5F2C" w:rsidTr="5E6C99AB">
        <w:tc>
          <w:tcPr>
            <w:tcW w:w="7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314BDE" w:rsidRPr="001C5F2C" w:rsidRDefault="00314BDE" w:rsidP="00AA32F2">
            <w:pPr>
              <w:rPr>
                <w:sz w:val="24"/>
                <w:szCs w:val="24"/>
              </w:rPr>
            </w:pPr>
            <w:r w:rsidRPr="001C5F2C">
              <w:rPr>
                <w:sz w:val="24"/>
                <w:szCs w:val="24"/>
              </w:rPr>
              <w:lastRenderedPageBreak/>
              <w:t>Kartkówka, odpowiedź ustna, projekt, praca na lekcji</w:t>
            </w:r>
            <w:r w:rsidR="00C45F23" w:rsidRPr="001C5F2C">
              <w:rPr>
                <w:sz w:val="24"/>
                <w:szCs w:val="24"/>
              </w:rPr>
              <w:t>, udział w konkursie</w:t>
            </w:r>
            <w:r w:rsidR="004946F9">
              <w:rPr>
                <w:sz w:val="24"/>
                <w:szCs w:val="24"/>
              </w:rPr>
              <w:t>, aktywność lekcyjna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4BDE" w:rsidRPr="001C5F2C" w:rsidRDefault="00314BDE" w:rsidP="00095AF6">
            <w:pPr>
              <w:jc w:val="center"/>
              <w:rPr>
                <w:sz w:val="24"/>
                <w:szCs w:val="24"/>
              </w:rPr>
            </w:pPr>
            <w:r w:rsidRPr="001C5F2C">
              <w:rPr>
                <w:sz w:val="24"/>
                <w:szCs w:val="24"/>
              </w:rPr>
              <w:t>3</w:t>
            </w:r>
          </w:p>
        </w:tc>
      </w:tr>
      <w:tr w:rsidR="00574C1C" w:rsidRPr="001C5F2C" w:rsidTr="5E6C99AB">
        <w:trPr>
          <w:trHeight w:val="1018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1C" w:rsidRPr="00172D1C" w:rsidRDefault="00574C1C" w:rsidP="00574C1C">
            <w:pPr>
              <w:spacing w:after="0" w:line="240" w:lineRule="auto"/>
              <w:rPr>
                <w:sz w:val="24"/>
                <w:szCs w:val="24"/>
              </w:rPr>
            </w:pPr>
            <w:r w:rsidRPr="5E6C99AB">
              <w:rPr>
                <w:sz w:val="24"/>
                <w:szCs w:val="24"/>
              </w:rPr>
              <w:t>Dialog, zadanie domowe, czytanie głośne, zeszyt ćwiczeń, zeszyt przedmiotowy,brak zadania domowego</w:t>
            </w:r>
            <w:r w:rsidR="005757D0" w:rsidRPr="5E6C99AB">
              <w:rPr>
                <w:sz w:val="24"/>
                <w:szCs w:val="24"/>
              </w:rPr>
              <w:t>, nieprzygotowanie</w:t>
            </w:r>
            <w:r w:rsidR="2A4648C8" w:rsidRPr="5E6C99AB">
              <w:rPr>
                <w:sz w:val="24"/>
                <w:szCs w:val="24"/>
              </w:rPr>
              <w:t>, brak pomocy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1C" w:rsidRPr="001C5F2C" w:rsidRDefault="00574C1C" w:rsidP="00095AF6">
            <w:pPr>
              <w:jc w:val="center"/>
              <w:rPr>
                <w:sz w:val="24"/>
                <w:szCs w:val="24"/>
              </w:rPr>
            </w:pPr>
            <w:r w:rsidRPr="001C5F2C">
              <w:rPr>
                <w:sz w:val="24"/>
                <w:szCs w:val="24"/>
              </w:rPr>
              <w:t>2</w:t>
            </w:r>
          </w:p>
        </w:tc>
      </w:tr>
    </w:tbl>
    <w:p w:rsidR="004946F9" w:rsidRDefault="004946F9" w:rsidP="5E6C99AB">
      <w:pPr>
        <w:autoSpaceDE w:val="0"/>
      </w:pPr>
    </w:p>
    <w:p w:rsidR="00314BDE" w:rsidRPr="001C5F2C" w:rsidRDefault="00314BDE" w:rsidP="007F2FE4">
      <w:pPr>
        <w:autoSpaceDE w:val="0"/>
        <w:rPr>
          <w:sz w:val="24"/>
          <w:szCs w:val="24"/>
        </w:rPr>
      </w:pPr>
      <w:r w:rsidRPr="001C5F2C">
        <w:rPr>
          <w:sz w:val="24"/>
          <w:szCs w:val="24"/>
        </w:rPr>
        <w:t xml:space="preserve">Po wyliczeniu </w:t>
      </w:r>
      <w:r w:rsidRPr="001C5F2C">
        <w:rPr>
          <w:rFonts w:eastAsia="TimesNewRoman"/>
          <w:sz w:val="24"/>
          <w:szCs w:val="24"/>
        </w:rPr>
        <w:t>ś</w:t>
      </w:r>
      <w:r w:rsidRPr="001C5F2C">
        <w:rPr>
          <w:sz w:val="24"/>
          <w:szCs w:val="24"/>
        </w:rPr>
        <w:t>redniej wa</w:t>
      </w:r>
      <w:r w:rsidRPr="001C5F2C">
        <w:rPr>
          <w:rFonts w:eastAsia="TimesNewRoman"/>
          <w:sz w:val="24"/>
          <w:szCs w:val="24"/>
        </w:rPr>
        <w:t>ż</w:t>
      </w:r>
      <w:r w:rsidRPr="001C5F2C">
        <w:rPr>
          <w:sz w:val="24"/>
          <w:szCs w:val="24"/>
        </w:rPr>
        <w:t>onej ucze</w:t>
      </w:r>
      <w:r w:rsidRPr="001C5F2C">
        <w:rPr>
          <w:rFonts w:eastAsia="TimesNewRoman"/>
          <w:sz w:val="24"/>
          <w:szCs w:val="24"/>
        </w:rPr>
        <w:t xml:space="preserve">ń </w:t>
      </w:r>
      <w:r w:rsidRPr="001C5F2C">
        <w:rPr>
          <w:sz w:val="24"/>
          <w:szCs w:val="24"/>
        </w:rPr>
        <w:t>uzyskuje nast</w:t>
      </w:r>
      <w:r w:rsidRPr="001C5F2C">
        <w:rPr>
          <w:rFonts w:eastAsia="TimesNewRoman"/>
          <w:sz w:val="24"/>
          <w:szCs w:val="24"/>
        </w:rPr>
        <w:t>ę</w:t>
      </w:r>
      <w:r w:rsidRPr="001C5F2C">
        <w:rPr>
          <w:sz w:val="24"/>
          <w:szCs w:val="24"/>
        </w:rPr>
        <w:t>puj</w:t>
      </w:r>
      <w:r w:rsidRPr="001C5F2C">
        <w:rPr>
          <w:rFonts w:eastAsia="TimesNewRoman"/>
          <w:sz w:val="24"/>
          <w:szCs w:val="24"/>
        </w:rPr>
        <w:t>ą</w:t>
      </w:r>
      <w:r w:rsidRPr="001C5F2C">
        <w:rPr>
          <w:sz w:val="24"/>
          <w:szCs w:val="24"/>
        </w:rPr>
        <w:t>ce oceny klasyfikacyjne:</w:t>
      </w:r>
    </w:p>
    <w:p w:rsidR="00314BDE" w:rsidRPr="001C5F2C" w:rsidRDefault="00314BDE" w:rsidP="00314BDE">
      <w:pPr>
        <w:autoSpaceDE w:val="0"/>
        <w:ind w:firstLine="2805"/>
        <w:rPr>
          <w:sz w:val="24"/>
          <w:szCs w:val="24"/>
        </w:rPr>
      </w:pPr>
      <w:r w:rsidRPr="001C5F2C">
        <w:rPr>
          <w:rFonts w:eastAsia="Symbol"/>
          <w:sz w:val="24"/>
          <w:szCs w:val="24"/>
        </w:rPr>
        <w:t xml:space="preserve">· </w:t>
      </w:r>
      <w:r w:rsidRPr="001C5F2C">
        <w:rPr>
          <w:rFonts w:eastAsia="TimesNewRoman"/>
          <w:sz w:val="24"/>
          <w:szCs w:val="24"/>
        </w:rPr>
        <w:t>ś</w:t>
      </w:r>
      <w:r w:rsidRPr="001C5F2C">
        <w:rPr>
          <w:sz w:val="24"/>
          <w:szCs w:val="24"/>
        </w:rPr>
        <w:t>rednia do 1,6</w:t>
      </w:r>
      <w:r w:rsidR="003C54DA" w:rsidRPr="001C5F2C">
        <w:rPr>
          <w:sz w:val="24"/>
          <w:szCs w:val="24"/>
        </w:rPr>
        <w:t>4</w:t>
      </w:r>
      <w:r w:rsidRPr="001C5F2C">
        <w:rPr>
          <w:sz w:val="24"/>
          <w:szCs w:val="24"/>
        </w:rPr>
        <w:t xml:space="preserve"> – niedostateczny</w:t>
      </w:r>
    </w:p>
    <w:p w:rsidR="00314BDE" w:rsidRPr="001C5F2C" w:rsidRDefault="00314BDE" w:rsidP="00314BDE">
      <w:pPr>
        <w:autoSpaceDE w:val="0"/>
        <w:ind w:firstLine="2805"/>
        <w:rPr>
          <w:sz w:val="24"/>
          <w:szCs w:val="24"/>
        </w:rPr>
      </w:pPr>
      <w:r w:rsidRPr="001C5F2C">
        <w:rPr>
          <w:rFonts w:eastAsia="Symbol"/>
          <w:sz w:val="24"/>
          <w:szCs w:val="24"/>
        </w:rPr>
        <w:t xml:space="preserve">· </w:t>
      </w:r>
      <w:r w:rsidRPr="001C5F2C">
        <w:rPr>
          <w:rFonts w:eastAsia="TimesNewRoman"/>
          <w:sz w:val="24"/>
          <w:szCs w:val="24"/>
        </w:rPr>
        <w:t>ś</w:t>
      </w:r>
      <w:r w:rsidRPr="001C5F2C">
        <w:rPr>
          <w:sz w:val="24"/>
          <w:szCs w:val="24"/>
        </w:rPr>
        <w:t>rednia od 1,6</w:t>
      </w:r>
      <w:r w:rsidR="003C54DA" w:rsidRPr="001C5F2C">
        <w:rPr>
          <w:sz w:val="24"/>
          <w:szCs w:val="24"/>
        </w:rPr>
        <w:t>5</w:t>
      </w:r>
      <w:r w:rsidRPr="001C5F2C">
        <w:rPr>
          <w:sz w:val="24"/>
          <w:szCs w:val="24"/>
        </w:rPr>
        <w:t xml:space="preserve"> do 2,6</w:t>
      </w:r>
      <w:r w:rsidR="003C54DA" w:rsidRPr="001C5F2C">
        <w:rPr>
          <w:sz w:val="24"/>
          <w:szCs w:val="24"/>
        </w:rPr>
        <w:t>4</w:t>
      </w:r>
      <w:r w:rsidRPr="001C5F2C">
        <w:rPr>
          <w:sz w:val="24"/>
          <w:szCs w:val="24"/>
        </w:rPr>
        <w:t xml:space="preserve"> – dopuszczaj</w:t>
      </w:r>
      <w:r w:rsidRPr="001C5F2C">
        <w:rPr>
          <w:rFonts w:eastAsia="TimesNewRoman"/>
          <w:sz w:val="24"/>
          <w:szCs w:val="24"/>
        </w:rPr>
        <w:t>ą</w:t>
      </w:r>
      <w:r w:rsidRPr="001C5F2C">
        <w:rPr>
          <w:sz w:val="24"/>
          <w:szCs w:val="24"/>
        </w:rPr>
        <w:t>cy</w:t>
      </w:r>
    </w:p>
    <w:p w:rsidR="00314BDE" w:rsidRPr="001C5F2C" w:rsidRDefault="00314BDE" w:rsidP="00314BDE">
      <w:pPr>
        <w:autoSpaceDE w:val="0"/>
        <w:ind w:firstLine="2820"/>
        <w:rPr>
          <w:sz w:val="24"/>
          <w:szCs w:val="24"/>
        </w:rPr>
      </w:pPr>
      <w:r w:rsidRPr="001C5F2C">
        <w:rPr>
          <w:rFonts w:eastAsia="Symbol"/>
          <w:sz w:val="24"/>
          <w:szCs w:val="24"/>
        </w:rPr>
        <w:t xml:space="preserve">· </w:t>
      </w:r>
      <w:r w:rsidRPr="001C5F2C">
        <w:rPr>
          <w:rFonts w:eastAsia="TimesNewRoman"/>
          <w:sz w:val="24"/>
          <w:szCs w:val="24"/>
        </w:rPr>
        <w:t>ś</w:t>
      </w:r>
      <w:r w:rsidRPr="001C5F2C">
        <w:rPr>
          <w:sz w:val="24"/>
          <w:szCs w:val="24"/>
        </w:rPr>
        <w:t>rednia od 2,6</w:t>
      </w:r>
      <w:r w:rsidR="003C54DA" w:rsidRPr="001C5F2C">
        <w:rPr>
          <w:sz w:val="24"/>
          <w:szCs w:val="24"/>
        </w:rPr>
        <w:t>5</w:t>
      </w:r>
      <w:r w:rsidRPr="001C5F2C">
        <w:rPr>
          <w:sz w:val="24"/>
          <w:szCs w:val="24"/>
        </w:rPr>
        <w:t xml:space="preserve"> do 3,6</w:t>
      </w:r>
      <w:r w:rsidR="003C54DA" w:rsidRPr="001C5F2C">
        <w:rPr>
          <w:sz w:val="24"/>
          <w:szCs w:val="24"/>
        </w:rPr>
        <w:t>4</w:t>
      </w:r>
      <w:r w:rsidRPr="001C5F2C">
        <w:rPr>
          <w:sz w:val="24"/>
          <w:szCs w:val="24"/>
        </w:rPr>
        <w:t xml:space="preserve"> – dostateczny</w:t>
      </w:r>
    </w:p>
    <w:p w:rsidR="00314BDE" w:rsidRPr="001C5F2C" w:rsidRDefault="00314BDE" w:rsidP="00314BDE">
      <w:pPr>
        <w:autoSpaceDE w:val="0"/>
        <w:ind w:firstLine="2820"/>
        <w:rPr>
          <w:sz w:val="24"/>
          <w:szCs w:val="24"/>
        </w:rPr>
      </w:pPr>
      <w:r w:rsidRPr="001C5F2C">
        <w:rPr>
          <w:rFonts w:eastAsia="Symbol"/>
          <w:sz w:val="24"/>
          <w:szCs w:val="24"/>
        </w:rPr>
        <w:t xml:space="preserve">· </w:t>
      </w:r>
      <w:r w:rsidRPr="001C5F2C">
        <w:rPr>
          <w:rFonts w:eastAsia="TimesNewRoman"/>
          <w:sz w:val="24"/>
          <w:szCs w:val="24"/>
        </w:rPr>
        <w:t>ś</w:t>
      </w:r>
      <w:r w:rsidRPr="001C5F2C">
        <w:rPr>
          <w:sz w:val="24"/>
          <w:szCs w:val="24"/>
        </w:rPr>
        <w:t>rednia od 3,6</w:t>
      </w:r>
      <w:r w:rsidR="003C54DA" w:rsidRPr="001C5F2C">
        <w:rPr>
          <w:sz w:val="24"/>
          <w:szCs w:val="24"/>
        </w:rPr>
        <w:t>5</w:t>
      </w:r>
      <w:r w:rsidRPr="001C5F2C">
        <w:rPr>
          <w:sz w:val="24"/>
          <w:szCs w:val="24"/>
        </w:rPr>
        <w:t xml:space="preserve"> do 4,6</w:t>
      </w:r>
      <w:r w:rsidR="003C54DA" w:rsidRPr="001C5F2C">
        <w:rPr>
          <w:sz w:val="24"/>
          <w:szCs w:val="24"/>
        </w:rPr>
        <w:t>4</w:t>
      </w:r>
      <w:r w:rsidRPr="001C5F2C">
        <w:rPr>
          <w:sz w:val="24"/>
          <w:szCs w:val="24"/>
        </w:rPr>
        <w:t xml:space="preserve"> – dobry</w:t>
      </w:r>
    </w:p>
    <w:p w:rsidR="00C45F23" w:rsidRPr="001C5F2C" w:rsidRDefault="00314BDE" w:rsidP="00ED41B1">
      <w:pPr>
        <w:autoSpaceDE w:val="0"/>
        <w:ind w:left="2160" w:firstLine="660"/>
      </w:pPr>
      <w:r w:rsidRPr="5E6C99AB">
        <w:rPr>
          <w:rFonts w:eastAsia="Symbol"/>
          <w:sz w:val="24"/>
          <w:szCs w:val="24"/>
        </w:rPr>
        <w:t xml:space="preserve">· </w:t>
      </w:r>
      <w:r w:rsidRPr="5E6C99AB">
        <w:rPr>
          <w:rFonts w:eastAsia="TimesNewRoman"/>
          <w:sz w:val="24"/>
          <w:szCs w:val="24"/>
        </w:rPr>
        <w:t>ś</w:t>
      </w:r>
      <w:r w:rsidRPr="5E6C99AB">
        <w:rPr>
          <w:sz w:val="24"/>
          <w:szCs w:val="24"/>
        </w:rPr>
        <w:t>rednia od 4,6</w:t>
      </w:r>
      <w:r w:rsidR="003C54DA" w:rsidRPr="5E6C99AB">
        <w:rPr>
          <w:sz w:val="24"/>
          <w:szCs w:val="24"/>
        </w:rPr>
        <w:t>5</w:t>
      </w:r>
      <w:r w:rsidRPr="5E6C99AB">
        <w:rPr>
          <w:sz w:val="24"/>
          <w:szCs w:val="24"/>
        </w:rPr>
        <w:t xml:space="preserve"> do 5,6</w:t>
      </w:r>
      <w:r w:rsidR="003C54DA" w:rsidRPr="5E6C99AB">
        <w:rPr>
          <w:sz w:val="24"/>
          <w:szCs w:val="24"/>
        </w:rPr>
        <w:t>4</w:t>
      </w:r>
      <w:r w:rsidRPr="5E6C99AB">
        <w:rPr>
          <w:sz w:val="24"/>
          <w:szCs w:val="24"/>
        </w:rPr>
        <w:t xml:space="preserve"> – bardzo dobry</w:t>
      </w:r>
    </w:p>
    <w:p w:rsidR="00C45F23" w:rsidRPr="001C5F2C" w:rsidRDefault="00C45F23" w:rsidP="5E6C99AB">
      <w:pPr>
        <w:autoSpaceDE w:val="0"/>
        <w:ind w:firstLine="2820"/>
      </w:pPr>
      <w:r w:rsidRPr="5E6C99AB">
        <w:rPr>
          <w:sz w:val="24"/>
          <w:szCs w:val="24"/>
        </w:rPr>
        <w:t xml:space="preserve"> średnia </w:t>
      </w:r>
      <w:r w:rsidR="003C54DA" w:rsidRPr="5E6C99AB">
        <w:rPr>
          <w:sz w:val="24"/>
          <w:szCs w:val="24"/>
        </w:rPr>
        <w:t>od</w:t>
      </w:r>
      <w:r w:rsidRPr="5E6C99AB">
        <w:rPr>
          <w:sz w:val="24"/>
          <w:szCs w:val="24"/>
        </w:rPr>
        <w:t xml:space="preserve"> 5,</w:t>
      </w:r>
      <w:r w:rsidR="005757D0" w:rsidRPr="5E6C99AB">
        <w:rPr>
          <w:sz w:val="24"/>
          <w:szCs w:val="24"/>
        </w:rPr>
        <w:t>40</w:t>
      </w:r>
      <w:r w:rsidRPr="5E6C99AB">
        <w:rPr>
          <w:sz w:val="24"/>
          <w:szCs w:val="24"/>
        </w:rPr>
        <w:t xml:space="preserve"> – celujący</w:t>
      </w:r>
    </w:p>
    <w:p w:rsidR="00314BDE" w:rsidRPr="001C5F2C" w:rsidRDefault="00314BDE" w:rsidP="00172D1C">
      <w:pPr>
        <w:autoSpaceDE w:val="0"/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Wyliczanie średniej ważonej jest sposobem matematycznym, który nie w każdej sytuacji </w:t>
      </w:r>
      <w:r w:rsidR="007F2FE4" w:rsidRPr="001C5F2C">
        <w:rPr>
          <w:sz w:val="24"/>
          <w:szCs w:val="24"/>
        </w:rPr>
        <w:t>stanowimiarodajny sposób</w:t>
      </w:r>
      <w:r w:rsidRPr="001C5F2C">
        <w:rPr>
          <w:sz w:val="24"/>
          <w:szCs w:val="24"/>
        </w:rPr>
        <w:t xml:space="preserve"> oceniania. Dlatego też nauczyciel w szczególnych przypadkach może podwyższyćlub obniżyć ocenę wynikającą ze średniej ważonej:</w:t>
      </w:r>
    </w:p>
    <w:p w:rsidR="00314BDE" w:rsidRPr="001C5F2C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• w przypadku ucznia, który przez cały rok wykazywał się niezwykłą aktywnością, jest pracowity, pomocny i chętny do współpracy na lekcji</w:t>
      </w:r>
      <w:r w:rsidR="00172D1C">
        <w:rPr>
          <w:sz w:val="24"/>
          <w:szCs w:val="24"/>
        </w:rPr>
        <w:t>,</w:t>
      </w:r>
      <w:r w:rsidRPr="001C5F2C">
        <w:rPr>
          <w:sz w:val="24"/>
          <w:szCs w:val="24"/>
        </w:rPr>
        <w:t xml:space="preserve"> nauczyciel ma prawo podwyższyć proponowaną ocenę,</w:t>
      </w:r>
    </w:p>
    <w:p w:rsidR="00930824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• w przypadku ucznia, który przez rok szkolny wykazał się mniejszym zaangażowaniem oraz mniejsząpracowitością, sumiennością i aktywnością niż wskazywałaby na to ocena, która wynika ze średniej ważonej, nauczyciel ma prawo obniżyć ocenę.</w:t>
      </w:r>
    </w:p>
    <w:p w:rsidR="00172D1C" w:rsidRPr="001C5F2C" w:rsidRDefault="00172D1C" w:rsidP="00172D1C">
      <w:pPr>
        <w:spacing w:after="0" w:line="240" w:lineRule="auto"/>
        <w:jc w:val="both"/>
        <w:rPr>
          <w:sz w:val="24"/>
          <w:szCs w:val="24"/>
        </w:rPr>
      </w:pPr>
    </w:p>
    <w:p w:rsidR="007F2FE4" w:rsidRPr="001C5F2C" w:rsidRDefault="00314BDE" w:rsidP="00930824">
      <w:pPr>
        <w:spacing w:line="240" w:lineRule="auto"/>
        <w:jc w:val="both"/>
        <w:rPr>
          <w:sz w:val="24"/>
          <w:szCs w:val="24"/>
        </w:rPr>
      </w:pPr>
      <w:r w:rsidRPr="5E6C99AB">
        <w:rPr>
          <w:b/>
          <w:bCs/>
          <w:sz w:val="24"/>
          <w:szCs w:val="24"/>
        </w:rPr>
        <w:t>1</w:t>
      </w:r>
      <w:r w:rsidR="00ED41B1">
        <w:rPr>
          <w:b/>
          <w:bCs/>
          <w:sz w:val="24"/>
          <w:szCs w:val="24"/>
        </w:rPr>
        <w:t>2</w:t>
      </w:r>
      <w:r w:rsidRPr="5E6C99AB">
        <w:rPr>
          <w:b/>
          <w:bCs/>
          <w:sz w:val="24"/>
          <w:szCs w:val="24"/>
        </w:rPr>
        <w:t>. Sposoby informowania uczniów i rodziców</w:t>
      </w:r>
    </w:p>
    <w:p w:rsidR="00314BDE" w:rsidRPr="001C5F2C" w:rsidRDefault="00314BDE" w:rsidP="005C0015">
      <w:pPr>
        <w:numPr>
          <w:ilvl w:val="0"/>
          <w:numId w:val="9"/>
        </w:numPr>
        <w:tabs>
          <w:tab w:val="clear" w:pos="720"/>
          <w:tab w:val="left" w:pos="360"/>
          <w:tab w:val="num" w:pos="600"/>
        </w:tabs>
        <w:spacing w:after="0"/>
        <w:ind w:left="360" w:firstLine="0"/>
        <w:jc w:val="both"/>
        <w:rPr>
          <w:b/>
          <w:sz w:val="24"/>
          <w:szCs w:val="24"/>
        </w:rPr>
      </w:pPr>
      <w:r w:rsidRPr="001C5F2C">
        <w:rPr>
          <w:sz w:val="24"/>
          <w:szCs w:val="24"/>
        </w:rPr>
        <w:t xml:space="preserve">Prace pisemne są przechowywane w szkole </w:t>
      </w:r>
      <w:r w:rsidRPr="001C5F2C">
        <w:rPr>
          <w:b/>
          <w:sz w:val="24"/>
          <w:szCs w:val="24"/>
        </w:rPr>
        <w:t>do końca danego roku szkolnego.</w:t>
      </w:r>
    </w:p>
    <w:p w:rsidR="00314BDE" w:rsidRPr="001C5F2C" w:rsidRDefault="00314BDE" w:rsidP="005C0015">
      <w:pPr>
        <w:numPr>
          <w:ilvl w:val="0"/>
          <w:numId w:val="9"/>
        </w:numPr>
        <w:tabs>
          <w:tab w:val="clear" w:pos="720"/>
          <w:tab w:val="left" w:pos="360"/>
          <w:tab w:val="num" w:pos="600"/>
        </w:tabs>
        <w:spacing w:after="0"/>
        <w:ind w:left="360" w:firstLine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Treść </w:t>
      </w:r>
      <w:r w:rsidR="00F032AB" w:rsidRPr="001C5F2C">
        <w:rPr>
          <w:sz w:val="24"/>
          <w:szCs w:val="24"/>
        </w:rPr>
        <w:t>Oceniania Przedmiotowego</w:t>
      </w:r>
      <w:r w:rsidRPr="001C5F2C">
        <w:rPr>
          <w:sz w:val="24"/>
          <w:szCs w:val="24"/>
        </w:rPr>
        <w:t xml:space="preserve"> jest dostępna dla wszystkich zainteresowanych osób.</w:t>
      </w:r>
    </w:p>
    <w:p w:rsidR="007F2FE4" w:rsidRPr="001C5F2C" w:rsidRDefault="007F2FE4" w:rsidP="007F2FE4">
      <w:p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314BDE" w:rsidRPr="001C5F2C" w:rsidRDefault="00314BDE" w:rsidP="5E6C99AB">
      <w:pPr>
        <w:rPr>
          <w:b/>
          <w:bCs/>
          <w:sz w:val="24"/>
          <w:szCs w:val="24"/>
        </w:rPr>
      </w:pPr>
      <w:r w:rsidRPr="5E6C99AB">
        <w:rPr>
          <w:b/>
          <w:bCs/>
          <w:sz w:val="24"/>
          <w:szCs w:val="24"/>
        </w:rPr>
        <w:t>1</w:t>
      </w:r>
      <w:r w:rsidR="00ED41B1">
        <w:rPr>
          <w:b/>
          <w:bCs/>
          <w:sz w:val="24"/>
          <w:szCs w:val="24"/>
        </w:rPr>
        <w:t>3</w:t>
      </w:r>
      <w:r w:rsidRPr="5E6C99AB">
        <w:rPr>
          <w:b/>
          <w:bCs/>
          <w:sz w:val="24"/>
          <w:szCs w:val="24"/>
        </w:rPr>
        <w:t xml:space="preserve">. Sposoby oceniania ucznia z </w:t>
      </w:r>
      <w:r w:rsidR="00AB6AD4" w:rsidRPr="5E6C99AB">
        <w:rPr>
          <w:b/>
          <w:bCs/>
          <w:sz w:val="24"/>
          <w:szCs w:val="24"/>
        </w:rPr>
        <w:t>niepełnosprawnością intelektualną</w:t>
      </w:r>
      <w:r w:rsidRPr="5E6C99AB">
        <w:rPr>
          <w:b/>
          <w:bCs/>
          <w:sz w:val="24"/>
          <w:szCs w:val="24"/>
        </w:rPr>
        <w:t xml:space="preserve"> w stopniu lekkim</w:t>
      </w:r>
    </w:p>
    <w:p w:rsidR="007F2FE4" w:rsidRPr="001C5F2C" w:rsidRDefault="00314BDE" w:rsidP="007F2FE4">
      <w:pPr>
        <w:spacing w:after="0"/>
        <w:rPr>
          <w:sz w:val="24"/>
          <w:szCs w:val="24"/>
          <w:lang w:eastAsia="pl-PL"/>
        </w:rPr>
      </w:pPr>
      <w:r w:rsidRPr="5E6C99AB">
        <w:rPr>
          <w:sz w:val="24"/>
          <w:szCs w:val="24"/>
          <w:lang w:eastAsia="pl-PL"/>
        </w:rPr>
        <w:t>1</w:t>
      </w:r>
      <w:r w:rsidR="00ED41B1">
        <w:rPr>
          <w:sz w:val="24"/>
          <w:szCs w:val="24"/>
          <w:lang w:eastAsia="pl-PL"/>
        </w:rPr>
        <w:t>3</w:t>
      </w:r>
      <w:r w:rsidRPr="5E6C99AB">
        <w:rPr>
          <w:sz w:val="24"/>
          <w:szCs w:val="24"/>
          <w:lang w:eastAsia="pl-PL"/>
        </w:rPr>
        <w:t>.1 Formy oceniania bieżącego</w:t>
      </w:r>
    </w:p>
    <w:p w:rsidR="00314BDE" w:rsidRPr="001C5F2C" w:rsidRDefault="00314BDE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br/>
        <w:t xml:space="preserve">Ocenie podlegają: </w:t>
      </w:r>
    </w:p>
    <w:p w:rsidR="00314BDE" w:rsidRPr="001C5F2C" w:rsidRDefault="00314BDE" w:rsidP="00172D1C">
      <w:pPr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odpowiedzi ustne – wcześniej zapowiedziane przez nauczyciela (głównie </w:t>
      </w:r>
      <w:r w:rsidR="007F2FE4" w:rsidRPr="001C5F2C">
        <w:rPr>
          <w:sz w:val="24"/>
          <w:szCs w:val="24"/>
          <w:lang w:eastAsia="pl-PL"/>
        </w:rPr>
        <w:t>słownictwo,</w:t>
      </w:r>
      <w:r w:rsidRPr="001C5F2C">
        <w:rPr>
          <w:sz w:val="24"/>
          <w:szCs w:val="24"/>
          <w:lang w:eastAsia="pl-PL"/>
        </w:rPr>
        <w:t>odpowiadanie na pytania w prostych sytuacjach komunikacyjnych, tworzenie krótkich wypowiedzi związanych z</w:t>
      </w:r>
      <w:r w:rsidR="007F2FE4" w:rsidRPr="001C5F2C">
        <w:rPr>
          <w:sz w:val="24"/>
          <w:szCs w:val="24"/>
          <w:lang w:eastAsia="pl-PL"/>
        </w:rPr>
        <w:t xml:space="preserve"> omawianym blokiem tematycznym);</w:t>
      </w:r>
    </w:p>
    <w:p w:rsidR="00314BDE" w:rsidRPr="001C5F2C" w:rsidRDefault="00314BDE" w:rsidP="00172D1C">
      <w:pPr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lastRenderedPageBreak/>
        <w:t>głośne czytanie (zastosowa</w:t>
      </w:r>
      <w:r w:rsidR="007F2FE4" w:rsidRPr="001C5F2C">
        <w:rPr>
          <w:sz w:val="24"/>
          <w:szCs w:val="24"/>
          <w:lang w:eastAsia="pl-PL"/>
        </w:rPr>
        <w:t>nie podstawowych zasad wymowy);</w:t>
      </w:r>
    </w:p>
    <w:p w:rsidR="00314BDE" w:rsidRPr="001C5F2C" w:rsidRDefault="007F2FE4" w:rsidP="00172D1C">
      <w:pPr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zadania domowe;</w:t>
      </w:r>
    </w:p>
    <w:p w:rsidR="00314BDE" w:rsidRPr="001C5F2C" w:rsidRDefault="007F2FE4" w:rsidP="00172D1C">
      <w:pPr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prowadzenie zeszytu;</w:t>
      </w:r>
    </w:p>
    <w:p w:rsidR="00314BDE" w:rsidRPr="001C5F2C" w:rsidRDefault="00314BDE" w:rsidP="00172D1C">
      <w:pPr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sprawdziany pisemne (testy)</w:t>
      </w:r>
      <w:r w:rsidR="007F2FE4" w:rsidRPr="001C5F2C">
        <w:rPr>
          <w:sz w:val="24"/>
          <w:szCs w:val="24"/>
          <w:lang w:eastAsia="pl-PL"/>
        </w:rPr>
        <w:t>;</w:t>
      </w:r>
    </w:p>
    <w:p w:rsidR="00314BDE" w:rsidRPr="001C5F2C" w:rsidRDefault="007F2FE4" w:rsidP="00172D1C">
      <w:pPr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prace dodatkowe (projekty);</w:t>
      </w:r>
    </w:p>
    <w:p w:rsidR="00FE446B" w:rsidRPr="001C5F2C" w:rsidRDefault="00314BDE" w:rsidP="00172D1C">
      <w:pPr>
        <w:pStyle w:val="ListParagraph"/>
        <w:numPr>
          <w:ilvl w:val="0"/>
          <w:numId w:val="22"/>
        </w:numPr>
        <w:suppressAutoHyphens/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kartkówki (uczeń korzysta z wydłużonego czasu pracy)</w:t>
      </w:r>
      <w:r w:rsidR="007F2FE4" w:rsidRPr="001C5F2C">
        <w:rPr>
          <w:sz w:val="24"/>
          <w:szCs w:val="24"/>
          <w:lang w:eastAsia="pl-PL"/>
        </w:rPr>
        <w:t>.</w:t>
      </w:r>
    </w:p>
    <w:p w:rsidR="00CD04E9" w:rsidRPr="001C5F2C" w:rsidRDefault="00314BDE" w:rsidP="00172D1C">
      <w:pPr>
        <w:pStyle w:val="ListParagraph"/>
        <w:suppressAutoHyphens/>
        <w:spacing w:after="0"/>
        <w:ind w:left="0"/>
        <w:rPr>
          <w:sz w:val="24"/>
          <w:szCs w:val="24"/>
          <w:lang w:eastAsia="pl-PL"/>
        </w:rPr>
      </w:pPr>
      <w:r>
        <w:br/>
      </w:r>
      <w:r w:rsidRPr="5E6C99AB">
        <w:rPr>
          <w:sz w:val="24"/>
          <w:szCs w:val="24"/>
          <w:lang w:eastAsia="pl-PL"/>
        </w:rPr>
        <w:t>1</w:t>
      </w:r>
      <w:r w:rsidR="00ED41B1">
        <w:rPr>
          <w:sz w:val="24"/>
          <w:szCs w:val="24"/>
          <w:lang w:eastAsia="pl-PL"/>
        </w:rPr>
        <w:t>3</w:t>
      </w:r>
      <w:r w:rsidRPr="5E6C99AB">
        <w:rPr>
          <w:sz w:val="24"/>
          <w:szCs w:val="24"/>
          <w:lang w:eastAsia="pl-PL"/>
        </w:rPr>
        <w:t>.2 Ocena sprawdzianów pisemnych i kartkówek</w:t>
      </w:r>
      <w:r>
        <w:br/>
      </w:r>
      <w:r>
        <w:br/>
      </w:r>
      <w:r w:rsidRPr="5E6C99AB">
        <w:rPr>
          <w:sz w:val="24"/>
          <w:szCs w:val="24"/>
          <w:lang w:eastAsia="pl-PL"/>
        </w:rPr>
        <w:t>Po zrealizowaniu każdego b</w:t>
      </w:r>
      <w:r w:rsidR="00AB6AD4" w:rsidRPr="5E6C99AB">
        <w:rPr>
          <w:sz w:val="24"/>
          <w:szCs w:val="24"/>
          <w:lang w:eastAsia="pl-PL"/>
        </w:rPr>
        <w:t>loku tematycznego</w:t>
      </w:r>
      <w:r w:rsidRPr="5E6C99AB">
        <w:rPr>
          <w:sz w:val="24"/>
          <w:szCs w:val="24"/>
          <w:lang w:eastAsia="pl-PL"/>
        </w:rPr>
        <w:t xml:space="preserve"> uczniowie piszą specjalnie dla nich skonstruowany test, uwzględniający ich możliwości. Przeliczenie wyników wyrażonych procentowo na stopnie wygląda następująco:</w:t>
      </w:r>
    </w:p>
    <w:p w:rsidR="00CC2BD2" w:rsidRPr="001C5F2C" w:rsidRDefault="00CC2BD2" w:rsidP="00314BDE">
      <w:pPr>
        <w:ind w:firstLine="360"/>
        <w:jc w:val="both"/>
        <w:rPr>
          <w:b/>
          <w:sz w:val="24"/>
          <w:szCs w:val="24"/>
        </w:rPr>
      </w:pPr>
    </w:p>
    <w:p w:rsidR="00314BDE" w:rsidRPr="001C5F2C" w:rsidRDefault="00172D1C" w:rsidP="00314BD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Procent poprawnych odpowiedzi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BDE" w:rsidRPr="001C5F2C">
        <w:rPr>
          <w:b/>
          <w:sz w:val="24"/>
          <w:szCs w:val="24"/>
        </w:rPr>
        <w:t>Ocena</w:t>
      </w:r>
    </w:p>
    <w:p w:rsidR="00314BDE" w:rsidRPr="001C5F2C" w:rsidRDefault="007F2FE4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91 – 100%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>celująca</w:t>
      </w:r>
    </w:p>
    <w:p w:rsidR="00314BDE" w:rsidRPr="001C5F2C" w:rsidRDefault="007F2FE4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80 – 90 %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>bardzo dobra</w:t>
      </w:r>
    </w:p>
    <w:p w:rsidR="00314BDE" w:rsidRPr="001C5F2C" w:rsidRDefault="007F2FE4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65 – 79%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>dobra</w:t>
      </w:r>
    </w:p>
    <w:p w:rsidR="00314BDE" w:rsidRPr="001C5F2C" w:rsidRDefault="00314BDE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46 – 64 %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7F2FE4"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>dostateczna</w:t>
      </w:r>
    </w:p>
    <w:p w:rsidR="00314BDE" w:rsidRPr="001C5F2C" w:rsidRDefault="007F2FE4" w:rsidP="00314BDE">
      <w:pPr>
        <w:ind w:firstLine="36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  <w:t>25 – 45 %</w:t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Pr="001C5F2C"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>dopuszczająca</w:t>
      </w:r>
    </w:p>
    <w:p w:rsidR="00EB1EA5" w:rsidRPr="001C5F2C" w:rsidRDefault="00172D1C" w:rsidP="00314BD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 – 24%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BDE" w:rsidRPr="001C5F2C">
        <w:rPr>
          <w:sz w:val="24"/>
          <w:szCs w:val="24"/>
        </w:rPr>
        <w:t>niedostateczna</w:t>
      </w:r>
    </w:p>
    <w:p w:rsidR="00314BDE" w:rsidRPr="001C5F2C" w:rsidRDefault="00314BDE" w:rsidP="00172D1C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 xml:space="preserve">Podczas pisania kartkówek uczeń korzysta z wydłużonego czasu pracy oraz dostosowania ilości materiału do indywidualnych możliwości. </w:t>
      </w:r>
    </w:p>
    <w:p w:rsidR="00930824" w:rsidRPr="001C5F2C" w:rsidRDefault="00930824" w:rsidP="00EB1EA5">
      <w:pPr>
        <w:spacing w:after="0"/>
        <w:rPr>
          <w:sz w:val="24"/>
          <w:szCs w:val="24"/>
          <w:lang w:eastAsia="pl-PL"/>
        </w:rPr>
      </w:pPr>
    </w:p>
    <w:p w:rsidR="00314BDE" w:rsidRPr="001C5F2C" w:rsidRDefault="00314BDE" w:rsidP="00EB1EA5">
      <w:pPr>
        <w:spacing w:after="0"/>
        <w:rPr>
          <w:sz w:val="24"/>
          <w:szCs w:val="24"/>
          <w:lang w:eastAsia="pl-PL"/>
        </w:rPr>
      </w:pPr>
      <w:r w:rsidRPr="5E6C99AB">
        <w:rPr>
          <w:sz w:val="24"/>
          <w:szCs w:val="24"/>
          <w:lang w:eastAsia="pl-PL"/>
        </w:rPr>
        <w:t>1</w:t>
      </w:r>
      <w:r w:rsidR="00ED41B1">
        <w:rPr>
          <w:sz w:val="24"/>
          <w:szCs w:val="24"/>
          <w:lang w:eastAsia="pl-PL"/>
        </w:rPr>
        <w:t>3</w:t>
      </w:r>
      <w:r w:rsidRPr="5E6C99AB">
        <w:rPr>
          <w:sz w:val="24"/>
          <w:szCs w:val="24"/>
          <w:lang w:eastAsia="pl-PL"/>
        </w:rPr>
        <w:t xml:space="preserve">.3 Ocena odpowiedzi ustnej </w:t>
      </w:r>
    </w:p>
    <w:p w:rsidR="00EB1EA5" w:rsidRPr="001C5F2C" w:rsidRDefault="00EB1EA5" w:rsidP="00EB1EA5">
      <w:pPr>
        <w:spacing w:after="0"/>
        <w:rPr>
          <w:sz w:val="24"/>
          <w:szCs w:val="24"/>
          <w:lang w:eastAsia="pl-PL"/>
        </w:rPr>
      </w:pPr>
    </w:p>
    <w:p w:rsidR="00EB1EA5" w:rsidRPr="001C5F2C" w:rsidRDefault="00EB1EA5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Ocenę </w:t>
      </w:r>
      <w:r w:rsidRPr="001C5F2C">
        <w:rPr>
          <w:b/>
          <w:sz w:val="24"/>
          <w:szCs w:val="24"/>
          <w:lang w:eastAsia="pl-PL"/>
        </w:rPr>
        <w:t>niedostateczną</w:t>
      </w:r>
      <w:r w:rsidRPr="001C5F2C">
        <w:rPr>
          <w:sz w:val="24"/>
          <w:szCs w:val="24"/>
          <w:lang w:eastAsia="pl-PL"/>
        </w:rPr>
        <w:t xml:space="preserve"> otrzymuje uczeń, który:</w:t>
      </w:r>
    </w:p>
    <w:p w:rsidR="00EB1EA5" w:rsidRPr="001C5F2C" w:rsidRDefault="00EB1EA5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nie rozumie żadnych pytań i poleceń, mimo tego, że są poparte gestem;</w:t>
      </w:r>
    </w:p>
    <w:p w:rsidR="00EB1EA5" w:rsidRPr="001C5F2C" w:rsidRDefault="00EB1EA5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nie zna żadnego słownictwa występującego w materiale nauczania;</w:t>
      </w:r>
    </w:p>
    <w:p w:rsidR="00EB1EA5" w:rsidRPr="001C5F2C" w:rsidRDefault="00EB1EA5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nie podejmuje żadnych prób budow</w:t>
      </w:r>
      <w:r w:rsidR="00930824" w:rsidRPr="001C5F2C">
        <w:rPr>
          <w:sz w:val="24"/>
          <w:szCs w:val="24"/>
          <w:lang w:eastAsia="pl-PL"/>
        </w:rPr>
        <w:t>ania wypowiedzi.</w:t>
      </w:r>
    </w:p>
    <w:p w:rsidR="00930824" w:rsidRPr="001C5F2C" w:rsidRDefault="00314BDE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br/>
      </w:r>
      <w:r w:rsidR="00EB1EA5" w:rsidRPr="001C5F2C">
        <w:rPr>
          <w:sz w:val="24"/>
          <w:szCs w:val="24"/>
          <w:lang w:eastAsia="pl-PL"/>
        </w:rPr>
        <w:t>Ocenę</w:t>
      </w:r>
      <w:r w:rsidRPr="001C5F2C">
        <w:rPr>
          <w:b/>
          <w:sz w:val="24"/>
          <w:szCs w:val="24"/>
          <w:lang w:eastAsia="pl-PL"/>
        </w:rPr>
        <w:t>dopuszcza</w:t>
      </w:r>
      <w:r w:rsidR="00EB1EA5" w:rsidRPr="001C5F2C">
        <w:rPr>
          <w:b/>
          <w:sz w:val="24"/>
          <w:szCs w:val="24"/>
          <w:lang w:eastAsia="pl-PL"/>
        </w:rPr>
        <w:t>jącą</w:t>
      </w:r>
      <w:r w:rsidRPr="001C5F2C">
        <w:rPr>
          <w:sz w:val="24"/>
          <w:szCs w:val="24"/>
          <w:lang w:eastAsia="pl-PL"/>
        </w:rPr>
        <w:t xml:space="preserve"> otrzymuje uczeń, który:</w:t>
      </w:r>
      <w:r w:rsidRPr="001C5F2C">
        <w:rPr>
          <w:sz w:val="24"/>
          <w:szCs w:val="24"/>
          <w:lang w:eastAsia="pl-PL"/>
        </w:rPr>
        <w:br/>
        <w:t xml:space="preserve">- rozumie </w:t>
      </w:r>
      <w:r w:rsidR="00EB1EA5" w:rsidRPr="001C5F2C">
        <w:rPr>
          <w:sz w:val="24"/>
          <w:szCs w:val="24"/>
          <w:lang w:eastAsia="pl-PL"/>
        </w:rPr>
        <w:t xml:space="preserve">niektóre </w:t>
      </w:r>
      <w:r w:rsidRPr="001C5F2C">
        <w:rPr>
          <w:sz w:val="24"/>
          <w:szCs w:val="24"/>
          <w:lang w:eastAsia="pl-PL"/>
        </w:rPr>
        <w:t>proste pytania i polecenia, często poparte gestem</w:t>
      </w:r>
      <w:r w:rsidR="00EB1EA5" w:rsidRPr="001C5F2C">
        <w:rPr>
          <w:sz w:val="24"/>
          <w:szCs w:val="24"/>
          <w:lang w:eastAsia="pl-PL"/>
        </w:rPr>
        <w:t>;</w:t>
      </w:r>
      <w:r w:rsidRPr="001C5F2C">
        <w:rPr>
          <w:sz w:val="24"/>
          <w:szCs w:val="24"/>
          <w:lang w:eastAsia="pl-PL"/>
        </w:rPr>
        <w:br/>
        <w:t xml:space="preserve">- zna </w:t>
      </w:r>
      <w:r w:rsidR="00EB1EA5" w:rsidRPr="001C5F2C">
        <w:rPr>
          <w:sz w:val="24"/>
          <w:szCs w:val="24"/>
          <w:lang w:eastAsia="pl-PL"/>
        </w:rPr>
        <w:t>niewielką część</w:t>
      </w:r>
      <w:r w:rsidR="00CC2BD2" w:rsidRPr="001C5F2C">
        <w:rPr>
          <w:sz w:val="24"/>
          <w:szCs w:val="24"/>
          <w:lang w:eastAsia="pl-PL"/>
        </w:rPr>
        <w:t xml:space="preserve"> wymaganego słownictwa;</w:t>
      </w:r>
    </w:p>
    <w:p w:rsidR="00930824" w:rsidRPr="001C5F2C" w:rsidRDefault="00930824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- </w:t>
      </w:r>
      <w:r w:rsidR="00314BDE" w:rsidRPr="001C5F2C">
        <w:rPr>
          <w:sz w:val="24"/>
          <w:szCs w:val="24"/>
          <w:lang w:eastAsia="pl-PL"/>
        </w:rPr>
        <w:t xml:space="preserve">popełnia </w:t>
      </w:r>
      <w:r w:rsidRPr="001C5F2C">
        <w:rPr>
          <w:sz w:val="24"/>
          <w:szCs w:val="24"/>
          <w:lang w:eastAsia="pl-PL"/>
        </w:rPr>
        <w:t xml:space="preserve">bardzo </w:t>
      </w:r>
      <w:r w:rsidR="00314BDE" w:rsidRPr="001C5F2C">
        <w:rPr>
          <w:sz w:val="24"/>
          <w:szCs w:val="24"/>
          <w:lang w:eastAsia="pl-PL"/>
        </w:rPr>
        <w:t>liczne</w:t>
      </w:r>
      <w:r w:rsidRPr="001C5F2C">
        <w:rPr>
          <w:sz w:val="24"/>
          <w:szCs w:val="24"/>
          <w:lang w:eastAsia="pl-PL"/>
        </w:rPr>
        <w:t xml:space="preserve"> błędy w wymowie</w:t>
      </w:r>
      <w:r w:rsidR="00EB1EA5" w:rsidRPr="001C5F2C">
        <w:rPr>
          <w:sz w:val="24"/>
          <w:szCs w:val="24"/>
          <w:lang w:eastAsia="pl-PL"/>
        </w:rPr>
        <w:t>;</w:t>
      </w:r>
      <w:r w:rsidR="00314BDE" w:rsidRPr="001C5F2C">
        <w:rPr>
          <w:sz w:val="24"/>
          <w:szCs w:val="24"/>
          <w:lang w:eastAsia="pl-PL"/>
        </w:rPr>
        <w:br/>
        <w:t>- podejmuje próby konstruowania prostych zdań, choć popełnia przy tym wiele błędów</w:t>
      </w:r>
      <w:r w:rsidR="007C7DEF" w:rsidRPr="001C5F2C">
        <w:rPr>
          <w:sz w:val="24"/>
          <w:szCs w:val="24"/>
          <w:lang w:eastAsia="pl-PL"/>
        </w:rPr>
        <w:t>.</w:t>
      </w:r>
      <w:r w:rsidR="00314BDE" w:rsidRPr="001C5F2C">
        <w:rPr>
          <w:sz w:val="24"/>
          <w:szCs w:val="24"/>
          <w:lang w:eastAsia="pl-PL"/>
        </w:rPr>
        <w:br/>
      </w:r>
      <w:r w:rsidR="00314BDE" w:rsidRPr="001C5F2C">
        <w:rPr>
          <w:sz w:val="24"/>
          <w:szCs w:val="24"/>
          <w:lang w:eastAsia="pl-PL"/>
        </w:rPr>
        <w:br/>
      </w:r>
      <w:r w:rsidR="007C7DEF" w:rsidRPr="001C5F2C">
        <w:rPr>
          <w:sz w:val="24"/>
          <w:szCs w:val="24"/>
          <w:lang w:eastAsia="pl-PL"/>
        </w:rPr>
        <w:lastRenderedPageBreak/>
        <w:t xml:space="preserve">Ocenę </w:t>
      </w:r>
      <w:r w:rsidR="007C7DEF" w:rsidRPr="001C5F2C">
        <w:rPr>
          <w:b/>
          <w:sz w:val="24"/>
          <w:szCs w:val="24"/>
          <w:lang w:eastAsia="pl-PL"/>
        </w:rPr>
        <w:t>dostateczną</w:t>
      </w:r>
      <w:r w:rsidR="00314BDE" w:rsidRPr="001C5F2C">
        <w:rPr>
          <w:sz w:val="24"/>
          <w:szCs w:val="24"/>
          <w:lang w:eastAsia="pl-PL"/>
        </w:rPr>
        <w:t xml:space="preserve"> otrzymuje uczeń, który:</w:t>
      </w:r>
      <w:r w:rsidR="00314BDE" w:rsidRPr="001C5F2C">
        <w:rPr>
          <w:sz w:val="24"/>
          <w:szCs w:val="24"/>
          <w:lang w:eastAsia="pl-PL"/>
        </w:rPr>
        <w:br/>
        <w:t>- reaguje na proste pytania i polecenia wydawane po angiel</w:t>
      </w:r>
      <w:r w:rsidR="007C7DEF" w:rsidRPr="001C5F2C">
        <w:rPr>
          <w:sz w:val="24"/>
          <w:szCs w:val="24"/>
          <w:lang w:eastAsia="pl-PL"/>
        </w:rPr>
        <w:t xml:space="preserve">sku – odpowiada </w:t>
      </w:r>
      <w:r w:rsidR="00314BDE" w:rsidRPr="001C5F2C">
        <w:rPr>
          <w:sz w:val="24"/>
          <w:szCs w:val="24"/>
          <w:lang w:eastAsia="pl-PL"/>
        </w:rPr>
        <w:t xml:space="preserve">wyrazami </w:t>
      </w:r>
      <w:r w:rsidR="007C7DEF" w:rsidRPr="001C5F2C">
        <w:rPr>
          <w:sz w:val="24"/>
          <w:szCs w:val="24"/>
          <w:lang w:eastAsia="pl-PL"/>
        </w:rPr>
        <w:t xml:space="preserve"> przy pomocy</w:t>
      </w:r>
      <w:r w:rsidR="00314BDE" w:rsidRPr="001C5F2C">
        <w:rPr>
          <w:sz w:val="24"/>
          <w:szCs w:val="24"/>
          <w:lang w:eastAsia="pl-PL"/>
        </w:rPr>
        <w:t xml:space="preserve"> nauczyciela</w:t>
      </w:r>
      <w:r w:rsidR="007C7DEF" w:rsidRPr="001C5F2C">
        <w:rPr>
          <w:sz w:val="24"/>
          <w:szCs w:val="24"/>
          <w:lang w:eastAsia="pl-PL"/>
        </w:rPr>
        <w:t>;</w:t>
      </w:r>
    </w:p>
    <w:p w:rsidR="007C7DEF" w:rsidRPr="001C5F2C" w:rsidRDefault="00930824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 - popełnia liczne błędy w wymowie;</w:t>
      </w:r>
      <w:r w:rsidR="00314BDE" w:rsidRPr="001C5F2C">
        <w:rPr>
          <w:sz w:val="24"/>
          <w:szCs w:val="24"/>
          <w:lang w:eastAsia="pl-PL"/>
        </w:rPr>
        <w:br/>
        <w:t xml:space="preserve">- zna </w:t>
      </w:r>
      <w:r w:rsidR="007C7DEF" w:rsidRPr="001C5F2C">
        <w:rPr>
          <w:sz w:val="24"/>
          <w:szCs w:val="24"/>
          <w:lang w:eastAsia="pl-PL"/>
        </w:rPr>
        <w:t>część</w:t>
      </w:r>
      <w:r w:rsidR="00CC2BD2" w:rsidRPr="001C5F2C">
        <w:rPr>
          <w:sz w:val="24"/>
          <w:szCs w:val="24"/>
          <w:lang w:eastAsia="pl-PL"/>
        </w:rPr>
        <w:t xml:space="preserve"> wymaganego słownictwa;</w:t>
      </w:r>
      <w:r w:rsidR="00314BDE" w:rsidRPr="001C5F2C">
        <w:rPr>
          <w:sz w:val="24"/>
          <w:szCs w:val="24"/>
          <w:lang w:eastAsia="pl-PL"/>
        </w:rPr>
        <w:br/>
        <w:t>- w wypowiedziach popełnia liczne błędy</w:t>
      </w:r>
      <w:r w:rsidR="007C7DEF" w:rsidRPr="001C5F2C">
        <w:rPr>
          <w:sz w:val="24"/>
          <w:szCs w:val="24"/>
          <w:lang w:eastAsia="pl-PL"/>
        </w:rPr>
        <w:t>.</w:t>
      </w:r>
      <w:r w:rsidR="00314BDE" w:rsidRPr="001C5F2C">
        <w:rPr>
          <w:sz w:val="24"/>
          <w:szCs w:val="24"/>
          <w:lang w:eastAsia="pl-PL"/>
        </w:rPr>
        <w:br/>
      </w:r>
      <w:r w:rsidR="00314BDE" w:rsidRPr="001C5F2C">
        <w:rPr>
          <w:sz w:val="24"/>
          <w:szCs w:val="24"/>
          <w:lang w:eastAsia="pl-PL"/>
        </w:rPr>
        <w:br/>
      </w:r>
      <w:r w:rsidR="007C7DEF" w:rsidRPr="001C5F2C">
        <w:rPr>
          <w:sz w:val="24"/>
          <w:szCs w:val="24"/>
          <w:lang w:eastAsia="pl-PL"/>
        </w:rPr>
        <w:t xml:space="preserve">Ocenę </w:t>
      </w:r>
      <w:r w:rsidR="007C7DEF" w:rsidRPr="001C5F2C">
        <w:rPr>
          <w:b/>
          <w:sz w:val="24"/>
          <w:szCs w:val="24"/>
          <w:lang w:eastAsia="pl-PL"/>
        </w:rPr>
        <w:t>dobrą</w:t>
      </w:r>
      <w:r w:rsidR="00314BDE" w:rsidRPr="001C5F2C">
        <w:rPr>
          <w:sz w:val="24"/>
          <w:szCs w:val="24"/>
          <w:lang w:eastAsia="pl-PL"/>
        </w:rPr>
        <w:t xml:space="preserve"> otrzymuje uczeń, który:</w:t>
      </w:r>
      <w:r w:rsidR="00314BDE" w:rsidRPr="001C5F2C">
        <w:rPr>
          <w:sz w:val="24"/>
          <w:szCs w:val="24"/>
          <w:lang w:eastAsia="pl-PL"/>
        </w:rPr>
        <w:br/>
        <w:t>- czasami potrafi przekazać wiadomość, ale z trudnościami; odpowiada</w:t>
      </w:r>
      <w:r w:rsidR="007C7DEF" w:rsidRPr="001C5F2C">
        <w:rPr>
          <w:sz w:val="24"/>
          <w:szCs w:val="24"/>
          <w:lang w:eastAsia="pl-PL"/>
        </w:rPr>
        <w:t xml:space="preserve"> prostymi</w:t>
      </w:r>
      <w:r w:rsidR="00314BDE" w:rsidRPr="001C5F2C">
        <w:rPr>
          <w:sz w:val="24"/>
          <w:szCs w:val="24"/>
          <w:lang w:eastAsia="pl-PL"/>
        </w:rPr>
        <w:t xml:space="preserve"> zdaniami</w:t>
      </w:r>
      <w:r w:rsidR="007C7DEF" w:rsidRPr="001C5F2C">
        <w:rPr>
          <w:sz w:val="24"/>
          <w:szCs w:val="24"/>
          <w:lang w:eastAsia="pl-PL"/>
        </w:rPr>
        <w:t xml:space="preserve"> zawierającymi błędy;</w:t>
      </w:r>
      <w:r w:rsidR="00314BDE" w:rsidRPr="001C5F2C">
        <w:rPr>
          <w:sz w:val="24"/>
          <w:szCs w:val="24"/>
          <w:lang w:eastAsia="pl-PL"/>
        </w:rPr>
        <w:br/>
        <w:t xml:space="preserve">- </w:t>
      </w:r>
      <w:r w:rsidR="007C7DEF" w:rsidRPr="001C5F2C">
        <w:rPr>
          <w:sz w:val="24"/>
          <w:szCs w:val="24"/>
          <w:lang w:eastAsia="pl-PL"/>
        </w:rPr>
        <w:t xml:space="preserve">zna co najmniej połowę </w:t>
      </w:r>
      <w:r w:rsidR="00CC2BD2" w:rsidRPr="001C5F2C">
        <w:rPr>
          <w:sz w:val="24"/>
          <w:szCs w:val="24"/>
          <w:lang w:eastAsia="pl-PL"/>
        </w:rPr>
        <w:t xml:space="preserve">wymaganego </w:t>
      </w:r>
      <w:r w:rsidR="007C7DEF" w:rsidRPr="001C5F2C">
        <w:rPr>
          <w:sz w:val="24"/>
          <w:szCs w:val="24"/>
          <w:lang w:eastAsia="pl-PL"/>
        </w:rPr>
        <w:t>słownictwa;</w:t>
      </w:r>
      <w:r w:rsidR="00314BDE" w:rsidRPr="001C5F2C">
        <w:rPr>
          <w:sz w:val="24"/>
          <w:szCs w:val="24"/>
          <w:lang w:eastAsia="pl-PL"/>
        </w:rPr>
        <w:br/>
        <w:t xml:space="preserve">- </w:t>
      </w:r>
      <w:r w:rsidRPr="001C5F2C">
        <w:rPr>
          <w:sz w:val="24"/>
          <w:szCs w:val="24"/>
          <w:lang w:eastAsia="pl-PL"/>
        </w:rPr>
        <w:t>popełnia dość liczne błędy w wymowie.</w:t>
      </w:r>
      <w:r w:rsidR="00314BDE" w:rsidRPr="001C5F2C">
        <w:rPr>
          <w:sz w:val="24"/>
          <w:szCs w:val="24"/>
          <w:lang w:eastAsia="pl-PL"/>
        </w:rPr>
        <w:br/>
      </w:r>
      <w:r w:rsidR="00314BDE" w:rsidRPr="001C5F2C">
        <w:rPr>
          <w:sz w:val="24"/>
          <w:szCs w:val="24"/>
          <w:lang w:eastAsia="pl-PL"/>
        </w:rPr>
        <w:br/>
      </w:r>
      <w:r w:rsidR="007C7DEF" w:rsidRPr="001C5F2C">
        <w:rPr>
          <w:sz w:val="24"/>
          <w:szCs w:val="24"/>
          <w:lang w:eastAsia="pl-PL"/>
        </w:rPr>
        <w:t xml:space="preserve">Ocenę </w:t>
      </w:r>
      <w:r w:rsidR="007C7DEF" w:rsidRPr="001C5F2C">
        <w:rPr>
          <w:b/>
          <w:sz w:val="24"/>
          <w:szCs w:val="24"/>
          <w:lang w:eastAsia="pl-PL"/>
        </w:rPr>
        <w:t>bardzo dobrą</w:t>
      </w:r>
      <w:r w:rsidR="00314BDE" w:rsidRPr="001C5F2C">
        <w:rPr>
          <w:sz w:val="24"/>
          <w:szCs w:val="24"/>
          <w:lang w:eastAsia="pl-PL"/>
        </w:rPr>
        <w:t xml:space="preserve"> otrzymuje uczeń, który:</w:t>
      </w:r>
      <w:r w:rsidR="00314BDE" w:rsidRPr="001C5F2C">
        <w:rPr>
          <w:sz w:val="24"/>
          <w:szCs w:val="24"/>
          <w:lang w:eastAsia="pl-PL"/>
        </w:rPr>
        <w:br/>
        <w:t>- umie czasami w naturalny sposób zabierać głos w rozmowie</w:t>
      </w:r>
      <w:r w:rsidR="007C7DEF" w:rsidRPr="001C5F2C">
        <w:rPr>
          <w:sz w:val="24"/>
          <w:szCs w:val="24"/>
          <w:lang w:eastAsia="pl-PL"/>
        </w:rPr>
        <w:t>;</w:t>
      </w:r>
      <w:r w:rsidR="00314BDE" w:rsidRPr="001C5F2C">
        <w:rPr>
          <w:sz w:val="24"/>
          <w:szCs w:val="24"/>
          <w:lang w:eastAsia="pl-PL"/>
        </w:rPr>
        <w:br/>
        <w:t>- można go zazwyczaj dobrze zrozu</w:t>
      </w:r>
      <w:r w:rsidR="007C7DEF" w:rsidRPr="001C5F2C">
        <w:rPr>
          <w:sz w:val="24"/>
          <w:szCs w:val="24"/>
          <w:lang w:eastAsia="pl-PL"/>
        </w:rPr>
        <w:t xml:space="preserve">mieć; opanował poprawną wymowę </w:t>
      </w:r>
      <w:r w:rsidRPr="001C5F2C">
        <w:rPr>
          <w:sz w:val="24"/>
          <w:szCs w:val="24"/>
          <w:lang w:eastAsia="pl-PL"/>
        </w:rPr>
        <w:t xml:space="preserve">większości słownictwa </w:t>
      </w:r>
      <w:r w:rsidR="00314BDE" w:rsidRPr="001C5F2C">
        <w:rPr>
          <w:sz w:val="24"/>
          <w:szCs w:val="24"/>
          <w:lang w:eastAsia="pl-PL"/>
        </w:rPr>
        <w:t xml:space="preserve"> zakresie poznanego materiału językowego; </w:t>
      </w:r>
    </w:p>
    <w:p w:rsidR="007C7DEF" w:rsidRPr="001C5F2C" w:rsidRDefault="007C7DEF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- zna większość </w:t>
      </w:r>
      <w:r w:rsidR="00CC2BD2" w:rsidRPr="001C5F2C">
        <w:rPr>
          <w:sz w:val="24"/>
          <w:szCs w:val="24"/>
          <w:lang w:eastAsia="pl-PL"/>
        </w:rPr>
        <w:t>wymaganego słownictwa</w:t>
      </w:r>
      <w:r w:rsidRPr="001C5F2C">
        <w:rPr>
          <w:sz w:val="24"/>
          <w:szCs w:val="24"/>
          <w:lang w:eastAsia="pl-PL"/>
        </w:rPr>
        <w:t>;</w:t>
      </w:r>
    </w:p>
    <w:p w:rsidR="007C7DEF" w:rsidRPr="001C5F2C" w:rsidRDefault="00314BDE" w:rsidP="00172D1C">
      <w:pPr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potrafi budować proste zdania, niekiedy spójne</w:t>
      </w:r>
      <w:r w:rsidR="007C7DEF" w:rsidRPr="001C5F2C">
        <w:rPr>
          <w:sz w:val="24"/>
          <w:szCs w:val="24"/>
          <w:lang w:eastAsia="pl-PL"/>
        </w:rPr>
        <w:t>;</w:t>
      </w:r>
      <w:r w:rsidRPr="001C5F2C">
        <w:rPr>
          <w:sz w:val="24"/>
          <w:szCs w:val="24"/>
          <w:lang w:eastAsia="pl-PL"/>
        </w:rPr>
        <w:br/>
        <w:t>- potrafi poprawnie operować większością prostych struktur</w:t>
      </w:r>
      <w:r w:rsidR="007C7DEF" w:rsidRPr="001C5F2C">
        <w:rPr>
          <w:sz w:val="24"/>
          <w:szCs w:val="24"/>
          <w:lang w:eastAsia="pl-PL"/>
        </w:rPr>
        <w:t>.</w:t>
      </w:r>
    </w:p>
    <w:p w:rsidR="007C7DEF" w:rsidRPr="001C5F2C" w:rsidRDefault="007C7DEF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Ocenę </w:t>
      </w:r>
      <w:r w:rsidRPr="001C5F2C">
        <w:rPr>
          <w:b/>
          <w:sz w:val="24"/>
          <w:szCs w:val="24"/>
          <w:lang w:eastAsia="pl-PL"/>
        </w:rPr>
        <w:t>celującą</w:t>
      </w:r>
      <w:r w:rsidRPr="001C5F2C">
        <w:rPr>
          <w:sz w:val="24"/>
          <w:szCs w:val="24"/>
          <w:lang w:eastAsia="pl-PL"/>
        </w:rPr>
        <w:t xml:space="preserve"> otrzymuje uczeń, który:</w:t>
      </w:r>
    </w:p>
    <w:p w:rsidR="007C7DEF" w:rsidRPr="001C5F2C" w:rsidRDefault="007C7DEF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- umie w naturalny sposób zabierać głos w </w:t>
      </w:r>
      <w:r w:rsidR="00A60DA2" w:rsidRPr="001C5F2C">
        <w:rPr>
          <w:sz w:val="24"/>
          <w:szCs w:val="24"/>
          <w:lang w:eastAsia="pl-PL"/>
        </w:rPr>
        <w:t>obrębie sprawdzanego materiału</w:t>
      </w:r>
      <w:r w:rsidRPr="001C5F2C">
        <w:rPr>
          <w:sz w:val="24"/>
          <w:szCs w:val="24"/>
          <w:lang w:eastAsia="pl-PL"/>
        </w:rPr>
        <w:t xml:space="preserve"> nauczania;</w:t>
      </w:r>
    </w:p>
    <w:p w:rsidR="00AA32F2" w:rsidRPr="001C5F2C" w:rsidRDefault="007C7DEF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moż</w:t>
      </w:r>
      <w:r w:rsidR="00AA32F2" w:rsidRPr="001C5F2C">
        <w:rPr>
          <w:sz w:val="24"/>
          <w:szCs w:val="24"/>
          <w:lang w:eastAsia="pl-PL"/>
        </w:rPr>
        <w:t>na go zrozumieć;</w:t>
      </w:r>
    </w:p>
    <w:p w:rsidR="00AA32F2" w:rsidRPr="001C5F2C" w:rsidRDefault="00AA32F2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potrafi budować proste zdania;</w:t>
      </w:r>
    </w:p>
    <w:p w:rsidR="00AA32F2" w:rsidRPr="001C5F2C" w:rsidRDefault="00AA32F2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 xml:space="preserve">- zna całość </w:t>
      </w:r>
      <w:r w:rsidR="00CC2BD2" w:rsidRPr="001C5F2C">
        <w:rPr>
          <w:sz w:val="24"/>
          <w:szCs w:val="24"/>
          <w:lang w:eastAsia="pl-PL"/>
        </w:rPr>
        <w:t xml:space="preserve">wymaganego </w:t>
      </w:r>
      <w:r w:rsidRPr="001C5F2C">
        <w:rPr>
          <w:sz w:val="24"/>
          <w:szCs w:val="24"/>
          <w:lang w:eastAsia="pl-PL"/>
        </w:rPr>
        <w:t>słownictwa;</w:t>
      </w:r>
    </w:p>
    <w:p w:rsidR="00314BDE" w:rsidRPr="001C5F2C" w:rsidRDefault="00AA32F2" w:rsidP="00172D1C">
      <w:pPr>
        <w:spacing w:after="0"/>
        <w:rPr>
          <w:sz w:val="24"/>
          <w:szCs w:val="24"/>
          <w:lang w:eastAsia="pl-PL"/>
        </w:rPr>
      </w:pPr>
      <w:r w:rsidRPr="001C5F2C">
        <w:rPr>
          <w:sz w:val="24"/>
          <w:szCs w:val="24"/>
          <w:lang w:eastAsia="pl-PL"/>
        </w:rPr>
        <w:t>- opanował poprawną wymowę.</w:t>
      </w:r>
    </w:p>
    <w:p w:rsidR="00EB1EA5" w:rsidRPr="001C5F2C" w:rsidRDefault="00EB1EA5" w:rsidP="00930824">
      <w:pPr>
        <w:spacing w:after="0" w:line="240" w:lineRule="auto"/>
        <w:rPr>
          <w:sz w:val="24"/>
          <w:szCs w:val="24"/>
          <w:lang w:eastAsia="pl-PL"/>
        </w:rPr>
      </w:pPr>
    </w:p>
    <w:p w:rsidR="00314BDE" w:rsidRPr="001C5F2C" w:rsidRDefault="00314BDE" w:rsidP="00BD4B17">
      <w:pPr>
        <w:spacing w:after="0"/>
        <w:jc w:val="both"/>
        <w:rPr>
          <w:sz w:val="24"/>
          <w:szCs w:val="24"/>
        </w:rPr>
      </w:pPr>
      <w:r w:rsidRPr="001C5F2C">
        <w:rPr>
          <w:sz w:val="24"/>
          <w:szCs w:val="24"/>
        </w:rPr>
        <w:t>W przypadku</w:t>
      </w:r>
      <w:r w:rsidR="00EB1EA5" w:rsidRPr="001C5F2C">
        <w:rPr>
          <w:sz w:val="24"/>
          <w:szCs w:val="24"/>
        </w:rPr>
        <w:t xml:space="preserve"> oceny</w:t>
      </w:r>
      <w:r w:rsidRPr="001C5F2C">
        <w:rPr>
          <w:sz w:val="24"/>
          <w:szCs w:val="24"/>
        </w:rPr>
        <w:t xml:space="preserve"> projektów, prezentacji</w:t>
      </w:r>
      <w:r w:rsidR="00EB1EA5" w:rsidRPr="001C5F2C">
        <w:rPr>
          <w:sz w:val="24"/>
          <w:szCs w:val="24"/>
        </w:rPr>
        <w:t>, prowadzenia zeszytu przedmiotowego</w:t>
      </w:r>
      <w:r w:rsidRPr="001C5F2C">
        <w:rPr>
          <w:sz w:val="24"/>
          <w:szCs w:val="24"/>
        </w:rPr>
        <w:t xml:space="preserve"> i zadań domowych nacisk </w:t>
      </w:r>
      <w:r w:rsidR="00FA448E">
        <w:rPr>
          <w:sz w:val="24"/>
          <w:szCs w:val="24"/>
        </w:rPr>
        <w:t xml:space="preserve">jest </w:t>
      </w:r>
      <w:r w:rsidRPr="001C5F2C">
        <w:rPr>
          <w:sz w:val="24"/>
          <w:szCs w:val="24"/>
        </w:rPr>
        <w:t>kładziony szczególnie na wysiłek włożony w przygotowanie danej pracy.</w:t>
      </w:r>
    </w:p>
    <w:p w:rsidR="00F032AB" w:rsidRPr="001C5F2C" w:rsidRDefault="00F032AB" w:rsidP="00AB6AD4">
      <w:pPr>
        <w:spacing w:after="0" w:line="240" w:lineRule="auto"/>
        <w:rPr>
          <w:sz w:val="24"/>
          <w:szCs w:val="24"/>
          <w:lang w:eastAsia="pl-PL"/>
        </w:rPr>
      </w:pPr>
    </w:p>
    <w:p w:rsidR="00BD4B17" w:rsidRDefault="00314BDE" w:rsidP="00BD4B17">
      <w:pPr>
        <w:spacing w:after="0"/>
        <w:rPr>
          <w:sz w:val="24"/>
          <w:szCs w:val="24"/>
          <w:lang w:eastAsia="pl-PL"/>
        </w:rPr>
      </w:pPr>
      <w:r w:rsidRPr="5E6C99AB">
        <w:rPr>
          <w:sz w:val="24"/>
          <w:szCs w:val="24"/>
          <w:lang w:eastAsia="pl-PL"/>
        </w:rPr>
        <w:t>1</w:t>
      </w:r>
      <w:r w:rsidR="00ED41B1">
        <w:rPr>
          <w:sz w:val="24"/>
          <w:szCs w:val="24"/>
          <w:lang w:eastAsia="pl-PL"/>
        </w:rPr>
        <w:t>3</w:t>
      </w:r>
      <w:r w:rsidRPr="5E6C99AB">
        <w:rPr>
          <w:sz w:val="24"/>
          <w:szCs w:val="24"/>
          <w:lang w:eastAsia="pl-PL"/>
        </w:rPr>
        <w:t>.4 Ocenianie okr</w:t>
      </w:r>
      <w:r w:rsidR="004C0B21" w:rsidRPr="5E6C99AB">
        <w:rPr>
          <w:sz w:val="24"/>
          <w:szCs w:val="24"/>
          <w:lang w:eastAsia="pl-PL"/>
        </w:rPr>
        <w:t>esowe</w:t>
      </w:r>
    </w:p>
    <w:p w:rsidR="00314BDE" w:rsidRPr="001C5F2C" w:rsidRDefault="004C0B21" w:rsidP="00BD4B17">
      <w:pPr>
        <w:spacing w:after="0"/>
        <w:rPr>
          <w:sz w:val="24"/>
          <w:szCs w:val="24"/>
          <w:lang w:eastAsia="pl-PL"/>
        </w:rPr>
      </w:pPr>
      <w:r>
        <w:br/>
      </w:r>
      <w:r w:rsidRPr="5E6C99AB">
        <w:rPr>
          <w:sz w:val="24"/>
          <w:szCs w:val="24"/>
          <w:lang w:eastAsia="pl-PL"/>
        </w:rPr>
        <w:t xml:space="preserve">Przy wystawianiu oceny śródrocznej lub rocznej </w:t>
      </w:r>
      <w:r w:rsidR="00314BDE" w:rsidRPr="5E6C99AB">
        <w:rPr>
          <w:sz w:val="24"/>
          <w:szCs w:val="24"/>
          <w:lang w:eastAsia="pl-PL"/>
        </w:rPr>
        <w:t xml:space="preserve">pod uwagę brana jest średnia ważona ocen uzyskanych z przedmiotu, oraz w dużej mierze uwzględniana jest praca ucznia na lekcji, jego zaangażowanie, rozwój umiejętności samodzielnego uczenia się oraz ogólne postępy osiągnięte w danym </w:t>
      </w:r>
      <w:r w:rsidRPr="5E6C99AB">
        <w:rPr>
          <w:sz w:val="24"/>
          <w:szCs w:val="24"/>
          <w:lang w:eastAsia="pl-PL"/>
        </w:rPr>
        <w:t>półroczu</w:t>
      </w:r>
      <w:r w:rsidR="00314BDE" w:rsidRPr="5E6C99AB">
        <w:rPr>
          <w:sz w:val="24"/>
          <w:szCs w:val="24"/>
          <w:lang w:eastAsia="pl-PL"/>
        </w:rPr>
        <w:t>.</w:t>
      </w:r>
      <w:r>
        <w:br/>
      </w:r>
    </w:p>
    <w:sectPr w:rsidR="00314BDE" w:rsidRPr="001C5F2C" w:rsidSect="00D74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5E" w:rsidRDefault="00FE1D5E" w:rsidP="004C0B21">
      <w:pPr>
        <w:spacing w:after="0" w:line="240" w:lineRule="auto"/>
      </w:pPr>
      <w:r>
        <w:separator/>
      </w:r>
    </w:p>
  </w:endnote>
  <w:endnote w:type="continuationSeparator" w:id="1">
    <w:p w:rsidR="00FE1D5E" w:rsidRDefault="00FE1D5E" w:rsidP="004C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5E" w:rsidRDefault="00FE1D5E" w:rsidP="004C0B21">
      <w:pPr>
        <w:spacing w:after="0" w:line="240" w:lineRule="auto"/>
      </w:pPr>
      <w:r>
        <w:separator/>
      </w:r>
    </w:p>
  </w:footnote>
  <w:footnote w:type="continuationSeparator" w:id="1">
    <w:p w:rsidR="00FE1D5E" w:rsidRDefault="00FE1D5E" w:rsidP="004C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A9C4513"/>
    <w:multiLevelType w:val="hybridMultilevel"/>
    <w:tmpl w:val="5B52ED36"/>
    <w:lvl w:ilvl="0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3">
    <w:nsid w:val="14041BE9"/>
    <w:multiLevelType w:val="hybridMultilevel"/>
    <w:tmpl w:val="06681E3C"/>
    <w:lvl w:ilvl="0" w:tplc="47889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0CB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EB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06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2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40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D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0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F53E6"/>
    <w:multiLevelType w:val="hybridMultilevel"/>
    <w:tmpl w:val="F1F28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A2757"/>
    <w:multiLevelType w:val="hybridMultilevel"/>
    <w:tmpl w:val="B8A4F50A"/>
    <w:lvl w:ilvl="0" w:tplc="081E9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2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0A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01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C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E0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C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47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866C9"/>
    <w:multiLevelType w:val="hybridMultilevel"/>
    <w:tmpl w:val="9D16D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A0B66"/>
    <w:multiLevelType w:val="multilevel"/>
    <w:tmpl w:val="D5D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8B1A49"/>
    <w:multiLevelType w:val="hybridMultilevel"/>
    <w:tmpl w:val="374E1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D13A5"/>
    <w:multiLevelType w:val="hybridMultilevel"/>
    <w:tmpl w:val="9AF4EEEE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7108A"/>
    <w:multiLevelType w:val="hybridMultilevel"/>
    <w:tmpl w:val="4F1A1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F0F73"/>
    <w:multiLevelType w:val="hybridMultilevel"/>
    <w:tmpl w:val="767AB384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BF683C"/>
    <w:multiLevelType w:val="multilevel"/>
    <w:tmpl w:val="413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205804"/>
    <w:multiLevelType w:val="hybridMultilevel"/>
    <w:tmpl w:val="C9EE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C0362"/>
    <w:multiLevelType w:val="hybridMultilevel"/>
    <w:tmpl w:val="372E4B44"/>
    <w:lvl w:ilvl="0" w:tplc="EA9AC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46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C1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40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A2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8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E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42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5A50"/>
    <w:multiLevelType w:val="hybridMultilevel"/>
    <w:tmpl w:val="DB12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121C"/>
    <w:multiLevelType w:val="hybridMultilevel"/>
    <w:tmpl w:val="03DEAAD6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A213C3"/>
    <w:multiLevelType w:val="hybridMultilevel"/>
    <w:tmpl w:val="94146D1E"/>
    <w:lvl w:ilvl="0" w:tplc="7BF6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4C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4C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A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64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C7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C06B0"/>
    <w:multiLevelType w:val="hybridMultilevel"/>
    <w:tmpl w:val="72C21360"/>
    <w:lvl w:ilvl="0" w:tplc="BC1E4830">
      <w:start w:val="1"/>
      <w:numFmt w:val="bullet"/>
      <w:lvlText w:val="➢"/>
      <w:lvlJc w:val="left"/>
      <w:pPr>
        <w:ind w:left="720" w:hanging="360"/>
      </w:pPr>
      <w:rPr>
        <w:rFonts w:ascii="StarSymbol" w:hAnsi="StarSymbol" w:hint="default"/>
      </w:rPr>
    </w:lvl>
    <w:lvl w:ilvl="1" w:tplc="C3460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C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8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7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81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E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C7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2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576B6"/>
    <w:multiLevelType w:val="hybridMultilevel"/>
    <w:tmpl w:val="EAC63340"/>
    <w:lvl w:ilvl="0" w:tplc="8F1EF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1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2E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7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4C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E6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ED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C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89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43328"/>
    <w:multiLevelType w:val="hybridMultilevel"/>
    <w:tmpl w:val="75B8A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D3E64"/>
    <w:multiLevelType w:val="hybridMultilevel"/>
    <w:tmpl w:val="66B24782"/>
    <w:lvl w:ilvl="0" w:tplc="0AB2B56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4B287A"/>
    <w:multiLevelType w:val="hybridMultilevel"/>
    <w:tmpl w:val="A1C8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3"/>
  </w:num>
  <w:num w:numId="5">
    <w:abstractNumId w:val="2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30"/>
  </w:num>
  <w:num w:numId="22">
    <w:abstractNumId w:val="16"/>
  </w:num>
  <w:num w:numId="23">
    <w:abstractNumId w:val="20"/>
  </w:num>
  <w:num w:numId="24">
    <w:abstractNumId w:val="26"/>
  </w:num>
  <w:num w:numId="25">
    <w:abstractNumId w:val="19"/>
  </w:num>
  <w:num w:numId="26">
    <w:abstractNumId w:val="17"/>
  </w:num>
  <w:num w:numId="27">
    <w:abstractNumId w:val="22"/>
  </w:num>
  <w:num w:numId="28">
    <w:abstractNumId w:val="21"/>
  </w:num>
  <w:num w:numId="29">
    <w:abstractNumId w:val="31"/>
  </w:num>
  <w:num w:numId="30">
    <w:abstractNumId w:val="25"/>
  </w:num>
  <w:num w:numId="31">
    <w:abstractNumId w:val="23"/>
  </w:num>
  <w:num w:numId="32">
    <w:abstractNumId w:val="1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BDE"/>
    <w:rsid w:val="00094C48"/>
    <w:rsid w:val="00095AF6"/>
    <w:rsid w:val="000E4D50"/>
    <w:rsid w:val="000F2FE6"/>
    <w:rsid w:val="000F55A4"/>
    <w:rsid w:val="00172D1C"/>
    <w:rsid w:val="001A4BE4"/>
    <w:rsid w:val="001C5F2C"/>
    <w:rsid w:val="00255BE5"/>
    <w:rsid w:val="00293836"/>
    <w:rsid w:val="0030229D"/>
    <w:rsid w:val="00314BDE"/>
    <w:rsid w:val="003655CC"/>
    <w:rsid w:val="003C54DA"/>
    <w:rsid w:val="004222D0"/>
    <w:rsid w:val="00436A3B"/>
    <w:rsid w:val="004416F7"/>
    <w:rsid w:val="00444753"/>
    <w:rsid w:val="0046233E"/>
    <w:rsid w:val="004946F9"/>
    <w:rsid w:val="004C0B21"/>
    <w:rsid w:val="00574C1C"/>
    <w:rsid w:val="005757D0"/>
    <w:rsid w:val="005A2FE7"/>
    <w:rsid w:val="005C0015"/>
    <w:rsid w:val="005E11AE"/>
    <w:rsid w:val="006033ED"/>
    <w:rsid w:val="00626EE6"/>
    <w:rsid w:val="0075540D"/>
    <w:rsid w:val="007743CA"/>
    <w:rsid w:val="00782079"/>
    <w:rsid w:val="007C7DEF"/>
    <w:rsid w:val="007E666A"/>
    <w:rsid w:val="007F2FE4"/>
    <w:rsid w:val="00822BF1"/>
    <w:rsid w:val="00930824"/>
    <w:rsid w:val="009B40E5"/>
    <w:rsid w:val="009C2E89"/>
    <w:rsid w:val="00A11FFF"/>
    <w:rsid w:val="00A57A39"/>
    <w:rsid w:val="00A60DA2"/>
    <w:rsid w:val="00A61F69"/>
    <w:rsid w:val="00AA32F2"/>
    <w:rsid w:val="00AB6AD4"/>
    <w:rsid w:val="00AC1183"/>
    <w:rsid w:val="00B34245"/>
    <w:rsid w:val="00B365FD"/>
    <w:rsid w:val="00B70FD2"/>
    <w:rsid w:val="00BA1C53"/>
    <w:rsid w:val="00BD0AC9"/>
    <w:rsid w:val="00BD4B17"/>
    <w:rsid w:val="00BF7ECC"/>
    <w:rsid w:val="00C03B9A"/>
    <w:rsid w:val="00C45F23"/>
    <w:rsid w:val="00C73EBC"/>
    <w:rsid w:val="00C90713"/>
    <w:rsid w:val="00CC2BD2"/>
    <w:rsid w:val="00CD04E9"/>
    <w:rsid w:val="00D21BB3"/>
    <w:rsid w:val="00D744F0"/>
    <w:rsid w:val="00DE53F9"/>
    <w:rsid w:val="00DF1B09"/>
    <w:rsid w:val="00E01787"/>
    <w:rsid w:val="00E5294F"/>
    <w:rsid w:val="00EB1EA5"/>
    <w:rsid w:val="00EB773A"/>
    <w:rsid w:val="00EC634B"/>
    <w:rsid w:val="00ED41B1"/>
    <w:rsid w:val="00F032AB"/>
    <w:rsid w:val="00F21FCF"/>
    <w:rsid w:val="00F338B9"/>
    <w:rsid w:val="00FA448E"/>
    <w:rsid w:val="00FE1D5E"/>
    <w:rsid w:val="00FE446B"/>
    <w:rsid w:val="0A3F4C76"/>
    <w:rsid w:val="102981CE"/>
    <w:rsid w:val="1F0B93AF"/>
    <w:rsid w:val="21307450"/>
    <w:rsid w:val="23D20417"/>
    <w:rsid w:val="2448080B"/>
    <w:rsid w:val="2A0EA4A9"/>
    <w:rsid w:val="2A4648C8"/>
    <w:rsid w:val="2AC00063"/>
    <w:rsid w:val="2BE08E07"/>
    <w:rsid w:val="2DC73EC9"/>
    <w:rsid w:val="2E9EE545"/>
    <w:rsid w:val="2F08103B"/>
    <w:rsid w:val="33592E0B"/>
    <w:rsid w:val="33702670"/>
    <w:rsid w:val="33BEA26A"/>
    <w:rsid w:val="34BDE950"/>
    <w:rsid w:val="35E0D3D9"/>
    <w:rsid w:val="362D1D8E"/>
    <w:rsid w:val="3A2E16BF"/>
    <w:rsid w:val="3A41548F"/>
    <w:rsid w:val="3D825814"/>
    <w:rsid w:val="3E467935"/>
    <w:rsid w:val="4083FD15"/>
    <w:rsid w:val="42200047"/>
    <w:rsid w:val="431ECC56"/>
    <w:rsid w:val="47D4331E"/>
    <w:rsid w:val="4B1E0638"/>
    <w:rsid w:val="4E45963C"/>
    <w:rsid w:val="4FF21371"/>
    <w:rsid w:val="54C5B765"/>
    <w:rsid w:val="57835F17"/>
    <w:rsid w:val="5E6C99AB"/>
    <w:rsid w:val="5EE221E4"/>
    <w:rsid w:val="62E25124"/>
    <w:rsid w:val="65894F89"/>
    <w:rsid w:val="695192A8"/>
    <w:rsid w:val="6A89B417"/>
    <w:rsid w:val="702610A4"/>
    <w:rsid w:val="7A548FB4"/>
    <w:rsid w:val="7AB4235B"/>
    <w:rsid w:val="7AD8BEF8"/>
    <w:rsid w:val="7F0D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4BDE"/>
    <w:pPr>
      <w:keepNext/>
      <w:tabs>
        <w:tab w:val="num" w:pos="0"/>
      </w:tabs>
      <w:suppressAutoHyphens/>
      <w:spacing w:after="0" w:line="240" w:lineRule="auto"/>
      <w:ind w:left="2880" w:hanging="2520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B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F2FE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C0B21"/>
    <w:rPr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rsid w:val="004C0B21"/>
    <w:rPr>
      <w:lang w:eastAsia="en-US"/>
    </w:rPr>
  </w:style>
  <w:style w:type="character" w:styleId="EndnoteReference">
    <w:name w:val="endnote reference"/>
    <w:uiPriority w:val="99"/>
    <w:semiHidden/>
    <w:unhideWhenUsed/>
    <w:rsid w:val="004C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2569</Words>
  <Characters>14645</Characters>
  <Application>Microsoft Office Word</Application>
  <DocSecurity>0</DocSecurity>
  <Lines>122</Lines>
  <Paragraphs>34</Paragraphs>
  <ScaleCrop>false</ScaleCrop>
  <Company>UI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Monika</cp:lastModifiedBy>
  <cp:revision>21</cp:revision>
  <cp:lastPrinted>2019-08-29T02:35:00Z</cp:lastPrinted>
  <dcterms:created xsi:type="dcterms:W3CDTF">2021-08-31T06:50:00Z</dcterms:created>
  <dcterms:modified xsi:type="dcterms:W3CDTF">2021-09-05T08:23:00Z</dcterms:modified>
</cp:coreProperties>
</file>